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7" w:rsidRPr="00064633" w:rsidRDefault="005C5157" w:rsidP="00812358">
      <w:pPr>
        <w:jc w:val="center"/>
        <w:rPr>
          <w:rFonts w:cs="Times New Roman"/>
        </w:rPr>
      </w:pPr>
    </w:p>
    <w:p w:rsidR="002B5685" w:rsidRDefault="002B5685" w:rsidP="002B5685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8 do SIWZ</w:t>
      </w:r>
    </w:p>
    <w:p w:rsidR="002B5685" w:rsidRDefault="002B5685" w:rsidP="00812358">
      <w:pPr>
        <w:jc w:val="center"/>
        <w:rPr>
          <w:rFonts w:cs="Times New Roman"/>
          <w:b/>
        </w:rPr>
      </w:pPr>
    </w:p>
    <w:p w:rsidR="00812358" w:rsidRDefault="00E76F04" w:rsidP="00812358">
      <w:pPr>
        <w:jc w:val="center"/>
        <w:rPr>
          <w:rFonts w:cs="Times New Roman"/>
          <w:b/>
        </w:rPr>
      </w:pPr>
      <w:r w:rsidRPr="00064633">
        <w:rPr>
          <w:rFonts w:cs="Times New Roman"/>
          <w:b/>
        </w:rPr>
        <w:t>OPZ</w:t>
      </w:r>
      <w:r w:rsidR="008D7278" w:rsidRPr="00064633">
        <w:rPr>
          <w:rFonts w:cs="Times New Roman"/>
          <w:b/>
        </w:rPr>
        <w:t xml:space="preserve"> </w:t>
      </w:r>
      <w:r w:rsidR="0069691D" w:rsidRPr="00064633">
        <w:rPr>
          <w:rFonts w:cs="Times New Roman"/>
          <w:b/>
        </w:rPr>
        <w:t>dla</w:t>
      </w:r>
      <w:r w:rsidR="00F6706A">
        <w:rPr>
          <w:rFonts w:cs="Times New Roman"/>
          <w:b/>
        </w:rPr>
        <w:t xml:space="preserve"> wykonania usługi pn.</w:t>
      </w:r>
      <w:r w:rsidR="00812358">
        <w:rPr>
          <w:rFonts w:cs="Times New Roman"/>
          <w:b/>
        </w:rPr>
        <w:t>:</w:t>
      </w:r>
    </w:p>
    <w:p w:rsidR="008B3B58" w:rsidRDefault="008B3B58" w:rsidP="00812358">
      <w:pPr>
        <w:jc w:val="center"/>
        <w:rPr>
          <w:rFonts w:cs="Times New Roman"/>
          <w:b/>
        </w:rPr>
      </w:pPr>
    </w:p>
    <w:p w:rsidR="00D95346" w:rsidRDefault="008B3B58" w:rsidP="0081235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Opracowanie </w:t>
      </w:r>
      <w:r w:rsidRPr="00D95346">
        <w:rPr>
          <w:rFonts w:cs="Times New Roman"/>
          <w:b/>
        </w:rPr>
        <w:t xml:space="preserve">dokumentacji </w:t>
      </w:r>
      <w:r w:rsidR="00AE4212">
        <w:rPr>
          <w:rFonts w:cs="Times New Roman"/>
          <w:b/>
        </w:rPr>
        <w:t>projektowej</w:t>
      </w:r>
      <w:r w:rsidRPr="00D95346">
        <w:rPr>
          <w:rFonts w:cs="Times New Roman"/>
          <w:b/>
        </w:rPr>
        <w:t xml:space="preserve"> wraz z uzyskaniem </w:t>
      </w:r>
      <w:r w:rsidR="00AE4212">
        <w:rPr>
          <w:rFonts w:cs="Times New Roman"/>
          <w:b/>
        </w:rPr>
        <w:t xml:space="preserve">stosownych </w:t>
      </w:r>
      <w:r w:rsidRPr="00D95346">
        <w:rPr>
          <w:rFonts w:cs="Times New Roman"/>
          <w:b/>
        </w:rPr>
        <w:t xml:space="preserve">pozwoleń </w:t>
      </w:r>
    </w:p>
    <w:p w:rsidR="00AE4212" w:rsidRDefault="00AE4212" w:rsidP="00812358">
      <w:pPr>
        <w:jc w:val="center"/>
        <w:rPr>
          <w:rFonts w:cs="Times New Roman"/>
          <w:b/>
        </w:rPr>
      </w:pPr>
    </w:p>
    <w:p w:rsidR="00D95346" w:rsidRPr="00D95346" w:rsidRDefault="00D95346" w:rsidP="00812358">
      <w:pPr>
        <w:jc w:val="center"/>
        <w:rPr>
          <w:rFonts w:cs="Times New Roman"/>
        </w:rPr>
      </w:pPr>
      <w:r w:rsidRPr="00D95346">
        <w:rPr>
          <w:rFonts w:cs="Times New Roman"/>
        </w:rPr>
        <w:t xml:space="preserve">w ramach zadania </w:t>
      </w:r>
      <w:r w:rsidR="00F6706A" w:rsidRPr="00D95346">
        <w:rPr>
          <w:rFonts w:cs="Times New Roman"/>
        </w:rPr>
        <w:t>„Opracowanie dokumentacji niezbędnej do prowadzenia działań ochronnych (</w:t>
      </w:r>
      <w:r w:rsidRPr="00D95346">
        <w:rPr>
          <w:rFonts w:cs="Times New Roman"/>
        </w:rPr>
        <w:t>w tym: kosztorysy inwestorskie, projekty techniczn</w:t>
      </w:r>
      <w:r w:rsidR="00736CCB">
        <w:rPr>
          <w:rFonts w:cs="Times New Roman"/>
        </w:rPr>
        <w:t>e</w:t>
      </w:r>
      <w:r w:rsidRPr="00D95346">
        <w:rPr>
          <w:rFonts w:cs="Times New Roman"/>
        </w:rPr>
        <w:t>, lokalizacyjne, budowlane, uzgodnienia konserwatorskie i pozwolenia na budowę, projekty pra</w:t>
      </w:r>
      <w:r w:rsidR="00736CCB">
        <w:rPr>
          <w:rFonts w:cs="Times New Roman"/>
        </w:rPr>
        <w:t>c</w:t>
      </w:r>
      <w:r w:rsidRPr="00D95346">
        <w:rPr>
          <w:rFonts w:cs="Times New Roman"/>
        </w:rPr>
        <w:t xml:space="preserve"> adaptacyjnych)” realizowanego </w:t>
      </w:r>
      <w:r>
        <w:rPr>
          <w:rFonts w:cs="Times New Roman"/>
        </w:rPr>
        <w:t xml:space="preserve">w projekcie </w:t>
      </w:r>
      <w:r w:rsidRPr="00F277AB">
        <w:rPr>
          <w:rFonts w:cs="Times New Roman"/>
          <w:sz w:val="22"/>
          <w:szCs w:val="22"/>
        </w:rPr>
        <w:t xml:space="preserve">nr </w:t>
      </w:r>
      <w:r w:rsidRPr="00F277AB">
        <w:rPr>
          <w:rFonts w:cs="Times New Roman"/>
          <w:bCs/>
          <w:sz w:val="22"/>
          <w:szCs w:val="22"/>
        </w:rPr>
        <w:t>POIS.02.04.00-00-0180/16</w:t>
      </w:r>
      <w:r w:rsidRPr="00F277AB">
        <w:rPr>
          <w:rFonts w:cs="Times New Roman"/>
          <w:sz w:val="22"/>
          <w:szCs w:val="22"/>
        </w:rPr>
        <w:t xml:space="preserve"> pn.:  </w:t>
      </w:r>
      <w:r>
        <w:rPr>
          <w:rFonts w:cs="Times New Roman"/>
          <w:b/>
          <w:bCs/>
          <w:sz w:val="22"/>
          <w:szCs w:val="22"/>
        </w:rPr>
        <w:t>„Ochrona zagrożonych gatunków i </w:t>
      </w:r>
      <w:r w:rsidRPr="00F277AB">
        <w:rPr>
          <w:rFonts w:cs="Times New Roman"/>
          <w:b/>
          <w:bCs/>
          <w:sz w:val="22"/>
          <w:szCs w:val="22"/>
        </w:rPr>
        <w:t>siedlisk chronionych w ramach sieci Natura 2000 w Małopolsce”</w:t>
      </w:r>
      <w:r w:rsidRPr="00F277AB">
        <w:rPr>
          <w:rFonts w:cs="Times New Roman"/>
          <w:bCs/>
          <w:sz w:val="22"/>
          <w:szCs w:val="22"/>
        </w:rPr>
        <w:t xml:space="preserve"> </w:t>
      </w:r>
      <w:r w:rsidR="0089559C">
        <w:rPr>
          <w:rFonts w:cs="Times New Roman"/>
          <w:bCs/>
          <w:sz w:val="22"/>
          <w:szCs w:val="22"/>
        </w:rPr>
        <w:t>(</w:t>
      </w:r>
      <w:r w:rsidR="00466133">
        <w:rPr>
          <w:rFonts w:cs="Times New Roman"/>
          <w:bCs/>
          <w:sz w:val="22"/>
          <w:szCs w:val="22"/>
        </w:rPr>
        <w:t>realizowanym</w:t>
      </w:r>
      <w:r w:rsidRPr="00F277AB">
        <w:rPr>
          <w:rFonts w:cs="Times New Roman"/>
          <w:bCs/>
          <w:sz w:val="22"/>
          <w:szCs w:val="22"/>
        </w:rPr>
        <w:t xml:space="preserve"> przez Regionalną Dyrekcję Ochrony Środowiska w Krakowie w ramach działania 2.4. oś priorytetowa II Programu Operacyjnego Infrastruktura i Środowisk0 2014 – 2020.</w:t>
      </w:r>
      <w:r w:rsidR="0089559C">
        <w:rPr>
          <w:rFonts w:cs="Times New Roman"/>
          <w:bCs/>
          <w:sz w:val="22"/>
          <w:szCs w:val="22"/>
        </w:rPr>
        <w:t>)</w:t>
      </w:r>
    </w:p>
    <w:p w:rsidR="00D95346" w:rsidRDefault="00D95346" w:rsidP="00812358">
      <w:pPr>
        <w:jc w:val="center"/>
        <w:rPr>
          <w:rFonts w:cs="Times New Roman"/>
          <w:b/>
          <w:highlight w:val="yellow"/>
        </w:rPr>
      </w:pPr>
    </w:p>
    <w:p w:rsidR="00812358" w:rsidRDefault="00812358" w:rsidP="0069691D">
      <w:pPr>
        <w:jc w:val="center"/>
        <w:rPr>
          <w:rFonts w:cs="Times New Roman"/>
          <w:b/>
        </w:rPr>
      </w:pPr>
    </w:p>
    <w:p w:rsidR="004D4731" w:rsidRDefault="006C14F4" w:rsidP="006264B1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Opis przedmiotu zamówienia</w:t>
      </w:r>
    </w:p>
    <w:p w:rsidR="0064602F" w:rsidRDefault="0064602F" w:rsidP="0064602F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AD3225" w:rsidRDefault="009C1D5F" w:rsidP="00AD3225">
      <w:pPr>
        <w:pStyle w:val="Akapitzlist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Część </w:t>
      </w:r>
      <w:r w:rsidR="00AD3225">
        <w:rPr>
          <w:rFonts w:cs="Times New Roman"/>
          <w:b/>
          <w:bCs/>
        </w:rPr>
        <w:t>1</w:t>
      </w:r>
    </w:p>
    <w:p w:rsidR="00AD3225" w:rsidRPr="006C14F4" w:rsidRDefault="009C1D5F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="00AD3225" w:rsidRPr="00AD3225">
        <w:rPr>
          <w:rFonts w:cs="Times New Roman"/>
          <w:bCs/>
        </w:rPr>
        <w:t xml:space="preserve"> </w:t>
      </w:r>
      <w:r w:rsidR="00AD3225" w:rsidRPr="006C14F4">
        <w:rPr>
          <w:rFonts w:cs="Times New Roman"/>
          <w:bCs/>
        </w:rPr>
        <w:t>W</w:t>
      </w:r>
      <w:r w:rsidR="00AD3225" w:rsidRPr="0064602F">
        <w:rPr>
          <w:rFonts w:cs="Times New Roman"/>
          <w:bCs/>
        </w:rPr>
        <w:t>ykonanie dokumentacji projektowej tj.:</w:t>
      </w:r>
    </w:p>
    <w:p w:rsidR="00AD3225" w:rsidRDefault="00565D0B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565D0B">
        <w:rPr>
          <w:rFonts w:cs="Times New Roman"/>
          <w:bCs/>
        </w:rPr>
        <w:t>kosztorys</w:t>
      </w:r>
      <w:r w:rsidR="0065369D">
        <w:rPr>
          <w:rFonts w:cs="Times New Roman"/>
          <w:bCs/>
        </w:rPr>
        <w:t>u</w:t>
      </w:r>
      <w:r w:rsidR="00565D0B">
        <w:rPr>
          <w:rFonts w:cs="Times New Roman"/>
          <w:bCs/>
        </w:rPr>
        <w:t xml:space="preserve"> inwestorski</w:t>
      </w:r>
      <w:r w:rsidR="0065369D">
        <w:rPr>
          <w:rFonts w:cs="Times New Roman"/>
          <w:bCs/>
        </w:rPr>
        <w:t>ego</w:t>
      </w:r>
      <w:r w:rsidR="00565D0B">
        <w:rPr>
          <w:rFonts w:cs="Times New Roman"/>
          <w:bCs/>
        </w:rPr>
        <w:t xml:space="preserve"> wraz z przedmiarem</w:t>
      </w:r>
      <w:r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specyfikacj</w:t>
      </w:r>
      <w:r w:rsidR="0065369D">
        <w:rPr>
          <w:rFonts w:cs="Times New Roman"/>
          <w:bCs/>
        </w:rPr>
        <w:t>i</w:t>
      </w:r>
      <w:r>
        <w:rPr>
          <w:rFonts w:cs="Times New Roman"/>
          <w:bCs/>
        </w:rPr>
        <w:t xml:space="preserve"> techniczn</w:t>
      </w:r>
      <w:r w:rsidR="0065369D">
        <w:rPr>
          <w:rFonts w:cs="Times New Roman"/>
          <w:bCs/>
        </w:rPr>
        <w:t>ej</w:t>
      </w:r>
      <w:r>
        <w:rPr>
          <w:rFonts w:cs="Times New Roman"/>
          <w:bCs/>
        </w:rPr>
        <w:t xml:space="preserve"> wykonania i odbioru robót </w:t>
      </w:r>
    </w:p>
    <w:p w:rsidR="006C14F4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</w:t>
      </w:r>
      <w:r w:rsidR="006C14F4">
        <w:t>kości</w:t>
      </w:r>
      <w:r>
        <w:t>o</w:t>
      </w:r>
      <w:r w:rsidR="006C14F4">
        <w:t>ł</w:t>
      </w:r>
      <w:r>
        <w:t>a</w:t>
      </w:r>
      <w:r w:rsidR="006C14F4" w:rsidRPr="002B30CF">
        <w:t xml:space="preserve"> </w:t>
      </w:r>
      <w:r w:rsidR="006C14F4" w:rsidRPr="00AD3653">
        <w:t xml:space="preserve">p.w. Św. Barbary i Św. Stanisława BM w </w:t>
      </w:r>
      <w:r w:rsidR="006C14F4" w:rsidRPr="00AD3225">
        <w:rPr>
          <w:b/>
        </w:rPr>
        <w:t>Szyku</w:t>
      </w:r>
      <w:r w:rsidR="006C14F4" w:rsidRPr="00AD3653">
        <w:t>, którego</w:t>
      </w:r>
      <w:r w:rsidR="006C14F4" w:rsidRPr="00D60CB0">
        <w:t xml:space="preserve"> Właścicielem jest Parafia Rzymsko-Katolicka w Szyku.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Część2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</w:t>
      </w:r>
      <w:r w:rsidR="0065369D">
        <w:rPr>
          <w:rFonts w:cs="Times New Roman"/>
          <w:bCs/>
        </w:rPr>
        <w:t>u inwestorskiego</w:t>
      </w:r>
      <w:r>
        <w:rPr>
          <w:rFonts w:cs="Times New Roman"/>
          <w:bCs/>
        </w:rPr>
        <w:t xml:space="preserve"> wraz z</w:t>
      </w:r>
      <w:r w:rsidR="0065369D">
        <w:rPr>
          <w:rFonts w:cs="Times New Roman"/>
          <w:bCs/>
        </w:rPr>
        <w:t xml:space="preserve"> przedmiarem</w:t>
      </w:r>
      <w:r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P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2A6438" w:rsidRPr="00AD3653">
        <w:t xml:space="preserve">p.w. Św. Andrzeja Apostoła w </w:t>
      </w:r>
      <w:r w:rsidR="002A6438" w:rsidRPr="00AD3225">
        <w:rPr>
          <w:b/>
        </w:rPr>
        <w:t>Łukowicy</w:t>
      </w:r>
      <w:r w:rsidR="002A6438" w:rsidRPr="00AD3653">
        <w:t>, którego</w:t>
      </w:r>
      <w:r w:rsidR="002A6438" w:rsidRPr="006D3B5B">
        <w:t xml:space="preserve"> Właścicielem jest Parafia Rzymsko-Katolicka w Łukowicy</w:t>
      </w:r>
      <w:r w:rsidR="002A6438">
        <w:t>.</w:t>
      </w:r>
    </w:p>
    <w:p w:rsidR="00AD3225" w:rsidRDefault="00AD3225" w:rsidP="009C1D5F">
      <w:pPr>
        <w:pStyle w:val="Akapitzlist"/>
        <w:spacing w:line="276" w:lineRule="auto"/>
        <w:jc w:val="both"/>
        <w:rPr>
          <w:b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 3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 wraz z przedmiarem</w:t>
      </w:r>
      <w:r w:rsidR="00AD3225"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880DFD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880DFD">
        <w:t xml:space="preserve">pw. Św. Kosmy i Damiana </w:t>
      </w:r>
      <w:r w:rsidR="00880DFD" w:rsidRPr="00AD3225">
        <w:rPr>
          <w:b/>
        </w:rPr>
        <w:t>w Wojkowej</w:t>
      </w:r>
      <w:r w:rsidR="00880DFD">
        <w:t xml:space="preserve"> (dawna cerkiew)</w:t>
      </w:r>
      <w:r w:rsidR="00880DFD" w:rsidRPr="00E34176">
        <w:t>, której Właścicielem jest Parafia Rzymsko-Katolicka w Powroźniku.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2C3F2C" w:rsidRPr="00AD3225" w:rsidRDefault="002C3F2C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lastRenderedPageBreak/>
        <w:t>Część 4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 wraz z przedmiarem</w:t>
      </w:r>
      <w:r w:rsidR="00AD3225"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2A6438">
        <w:t>filialn</w:t>
      </w:r>
      <w:r>
        <w:t>ego</w:t>
      </w:r>
      <w:r w:rsidR="002A6438">
        <w:t xml:space="preserve"> pw. Św. Łukasza </w:t>
      </w:r>
      <w:proofErr w:type="spellStart"/>
      <w:r w:rsidR="002A6438">
        <w:t>ap</w:t>
      </w:r>
      <w:proofErr w:type="spellEnd"/>
      <w:r w:rsidR="002A6438">
        <w:t>.</w:t>
      </w:r>
      <w:r w:rsidR="002A6438" w:rsidRPr="009D1C8A">
        <w:t xml:space="preserve"> </w:t>
      </w:r>
      <w:r w:rsidR="002A6438" w:rsidRPr="00AD3225">
        <w:rPr>
          <w:b/>
        </w:rPr>
        <w:t>w Izbach</w:t>
      </w:r>
      <w:r w:rsidR="002A6438" w:rsidRPr="009D1C8A">
        <w:t>, którego Właścicielem jest Parafia Rzymsko-Katolicka w Banicy.</w:t>
      </w:r>
    </w:p>
    <w:p w:rsidR="00AD3225" w:rsidRP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 5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wraz z przedmiarami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specyfikacji technicznej wykonania i odbioru robót</w:t>
      </w:r>
    </w:p>
    <w:p w:rsidR="002A6438" w:rsidRPr="00F802C7" w:rsidRDefault="00AD3225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 w:rsidR="00FA6346">
        <w:rPr>
          <w:rFonts w:cs="Times New Roman"/>
          <w:b/>
          <w:bCs/>
        </w:rPr>
        <w:t xml:space="preserve"> i instalacji</w:t>
      </w:r>
      <w:r w:rsidR="00F802C7">
        <w:rPr>
          <w:rFonts w:cs="Times New Roman"/>
          <w:b/>
          <w:bCs/>
        </w:rPr>
        <w:t xml:space="preserve"> platformy na guano w obiekcie kościoła </w:t>
      </w:r>
      <w:r w:rsidR="002A6438" w:rsidRPr="00AD3653">
        <w:t xml:space="preserve">p.w. Św. Wojciecha B.M. </w:t>
      </w:r>
      <w:r w:rsidR="002A6438" w:rsidRPr="00F802C7">
        <w:rPr>
          <w:b/>
        </w:rPr>
        <w:t>w Szczawnicy</w:t>
      </w:r>
      <w:r w:rsidR="002A6438" w:rsidRPr="00C14C2E">
        <w:t>, którego Właścicielem jest Parafia Rzymsko-Katolicka w Szczawnicy.</w:t>
      </w:r>
    </w:p>
    <w:p w:rsidR="00F802C7" w:rsidRDefault="00F802C7" w:rsidP="009C1D5F">
      <w:pPr>
        <w:pStyle w:val="Akapitzlist"/>
        <w:spacing w:line="276" w:lineRule="auto"/>
        <w:jc w:val="both"/>
        <w:rPr>
          <w:b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</w:t>
      </w:r>
      <w:r w:rsidR="00F802C7">
        <w:rPr>
          <w:b/>
        </w:rPr>
        <w:t xml:space="preserve"> </w:t>
      </w:r>
      <w:r>
        <w:rPr>
          <w:b/>
        </w:rPr>
        <w:t>6</w:t>
      </w:r>
    </w:p>
    <w:p w:rsidR="00F802C7" w:rsidRPr="006C14F4" w:rsidRDefault="00F802C7" w:rsidP="00F802C7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F802C7" w:rsidRDefault="0065369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F802C7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</w:p>
    <w:p w:rsidR="00F802C7" w:rsidRDefault="0065369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F802C7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F802C7">
        <w:rPr>
          <w:rFonts w:cs="Times New Roman"/>
          <w:bCs/>
        </w:rPr>
        <w:t xml:space="preserve"> wraz z przedmiarami robót</w:t>
      </w:r>
    </w:p>
    <w:p w:rsidR="00F802C7" w:rsidRDefault="00F802C7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Default="00F802C7" w:rsidP="00F802C7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</w:t>
      </w:r>
      <w:r>
        <w:t>budynku</w:t>
      </w:r>
      <w:r w:rsidR="002A6438">
        <w:t xml:space="preserve"> dawnej plebanii</w:t>
      </w:r>
      <w:r>
        <w:t xml:space="preserve"> w Krościenku nad Dunaj</w:t>
      </w:r>
      <w:r w:rsidR="00565D0B">
        <w:t>c</w:t>
      </w:r>
      <w:r>
        <w:t>em</w:t>
      </w:r>
      <w:r w:rsidR="002A6438" w:rsidRPr="002B30CF">
        <w:t xml:space="preserve">, </w:t>
      </w:r>
      <w:r w:rsidR="002A6438">
        <w:t>którego</w:t>
      </w:r>
      <w:r w:rsidR="002A6438" w:rsidRPr="002B30CF">
        <w:t xml:space="preserve"> Właścicielem jest Parafia Rzymsko-Katolicka w </w:t>
      </w:r>
      <w:r w:rsidR="002A6438">
        <w:t>Krościenku nad Dunajcem</w:t>
      </w:r>
      <w:r w:rsidR="002A6438" w:rsidRPr="002B30CF">
        <w:t>.</w:t>
      </w:r>
    </w:p>
    <w:p w:rsidR="00880DFD" w:rsidRDefault="00880DFD" w:rsidP="00880DFD">
      <w:pPr>
        <w:pStyle w:val="Akapitzlist"/>
        <w:spacing w:line="276" w:lineRule="auto"/>
        <w:jc w:val="both"/>
        <w:rPr>
          <w:rFonts w:cs="Times New Roman"/>
          <w:b/>
          <w:bCs/>
        </w:rPr>
      </w:pPr>
    </w:p>
    <w:p w:rsidR="00880DFD" w:rsidRPr="00880DFD" w:rsidRDefault="00F802C7" w:rsidP="00F802C7">
      <w:pPr>
        <w:pStyle w:val="Akapitzlist"/>
        <w:spacing w:line="276" w:lineRule="auto"/>
        <w:ind w:left="426" w:firstLine="283"/>
        <w:jc w:val="both"/>
      </w:pPr>
      <w:r>
        <w:rPr>
          <w:rFonts w:cs="Times New Roman"/>
          <w:b/>
          <w:bCs/>
        </w:rPr>
        <w:t>Część 7</w:t>
      </w:r>
    </w:p>
    <w:p w:rsidR="005658FD" w:rsidRPr="006C14F4" w:rsidRDefault="005658FD" w:rsidP="005658FD">
      <w:pPr>
        <w:pStyle w:val="Akapitzlist"/>
        <w:widowControl/>
        <w:tabs>
          <w:tab w:val="right" w:leader="underscore" w:pos="8683"/>
        </w:tabs>
        <w:spacing w:line="276" w:lineRule="auto"/>
        <w:ind w:hanging="720"/>
        <w:jc w:val="both"/>
        <w:rPr>
          <w:rFonts w:cs="Times New Roman"/>
          <w:b/>
          <w:bCs/>
        </w:rPr>
      </w:pP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5658FD" w:rsidRDefault="0065369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5658FD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5658FD">
        <w:rPr>
          <w:rFonts w:cs="Times New Roman"/>
          <w:bCs/>
        </w:rPr>
        <w:t xml:space="preserve"> </w:t>
      </w:r>
    </w:p>
    <w:p w:rsidR="005658FD" w:rsidRDefault="0065369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5658FD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5658FD">
        <w:rPr>
          <w:rFonts w:cs="Times New Roman"/>
          <w:bCs/>
        </w:rPr>
        <w:t xml:space="preserve"> wraz z przedmiarami</w:t>
      </w:r>
      <w:r>
        <w:rPr>
          <w:rFonts w:cs="Times New Roman"/>
          <w:bCs/>
        </w:rPr>
        <w:t xml:space="preserve"> robót</w:t>
      </w:r>
    </w:p>
    <w:p w:rsidR="005658FD" w:rsidRDefault="005658F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="002A643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specyfikacji technicznej wykonania i odbioru robót </w:t>
      </w:r>
    </w:p>
    <w:p w:rsidR="005658FD" w:rsidRPr="00F802C7" w:rsidRDefault="005658F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</w:t>
      </w:r>
      <w:r w:rsidR="00F802C7">
        <w:rPr>
          <w:rFonts w:cs="Times New Roman"/>
          <w:b/>
          <w:bCs/>
        </w:rPr>
        <w:t>budowę drewnianej</w:t>
      </w:r>
      <w:r w:rsidRPr="00DB2A23">
        <w:rPr>
          <w:rFonts w:cs="Times New Roman"/>
          <w:b/>
          <w:bCs/>
        </w:rPr>
        <w:t xml:space="preserve"> platform</w:t>
      </w:r>
      <w:r w:rsidR="00F802C7">
        <w:rPr>
          <w:rFonts w:cs="Times New Roman"/>
          <w:b/>
          <w:bCs/>
        </w:rPr>
        <w:t>y</w:t>
      </w:r>
      <w:r w:rsidR="00F802C7">
        <w:rPr>
          <w:rFonts w:cs="Times New Roman"/>
          <w:bCs/>
        </w:rPr>
        <w:t xml:space="preserve"> na guano w Klasztorze </w:t>
      </w:r>
      <w:r>
        <w:t xml:space="preserve">OO. Cystersów w </w:t>
      </w:r>
      <w:proofErr w:type="spellStart"/>
      <w:r>
        <w:t>Szczyrzycu</w:t>
      </w:r>
      <w:proofErr w:type="spellEnd"/>
      <w:r>
        <w:t>, którego</w:t>
      </w:r>
      <w:r w:rsidRPr="00E34176">
        <w:t xml:space="preserve"> Właścicielem jest </w:t>
      </w:r>
      <w:r>
        <w:t xml:space="preserve">Opactwo OO. Cystersów w </w:t>
      </w:r>
      <w:proofErr w:type="spellStart"/>
      <w:r>
        <w:t>Szczyrzycu</w:t>
      </w:r>
      <w:proofErr w:type="spellEnd"/>
      <w:r w:rsidRPr="00E34176">
        <w:t>.</w:t>
      </w:r>
    </w:p>
    <w:p w:rsidR="000260F2" w:rsidRDefault="000260F2" w:rsidP="000576A2">
      <w:pPr>
        <w:spacing w:line="276" w:lineRule="auto"/>
        <w:ind w:left="360"/>
        <w:jc w:val="both"/>
        <w:rPr>
          <w:b/>
        </w:rPr>
      </w:pPr>
    </w:p>
    <w:p w:rsidR="00F802C7" w:rsidRDefault="00F802C7" w:rsidP="00F802C7">
      <w:pPr>
        <w:spacing w:line="276" w:lineRule="auto"/>
        <w:ind w:left="709"/>
        <w:jc w:val="both"/>
        <w:rPr>
          <w:b/>
        </w:rPr>
      </w:pPr>
      <w:r>
        <w:rPr>
          <w:b/>
        </w:rPr>
        <w:t>Część 8</w:t>
      </w:r>
    </w:p>
    <w:p w:rsidR="000260F2" w:rsidRPr="00F802C7" w:rsidRDefault="000260F2" w:rsidP="00F802C7">
      <w:pPr>
        <w:spacing w:line="276" w:lineRule="auto"/>
        <w:jc w:val="both"/>
        <w:rPr>
          <w:b/>
        </w:rPr>
      </w:pPr>
      <w:r w:rsidRPr="00565D0B">
        <w:t>Wykonanie dokumentacji projektowej na potrzeby zabezpieczenia (instalacja kraty) jaskini w rezerwacie „Diable Skały” wraz z uzyskaniem wymaganych prawem pozwoleń.</w:t>
      </w:r>
    </w:p>
    <w:p w:rsidR="00DB2A23" w:rsidRPr="00F6706A" w:rsidRDefault="00DB2A23" w:rsidP="00DB2A23">
      <w:pPr>
        <w:spacing w:line="276" w:lineRule="auto"/>
        <w:jc w:val="both"/>
        <w:rPr>
          <w:b/>
        </w:rPr>
      </w:pPr>
    </w:p>
    <w:p w:rsidR="000576A2" w:rsidRPr="00F6706A" w:rsidRDefault="000576A2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Dokumentacja projektowa wymaga uzgodnienia z Konserwatorem Zabytków.</w:t>
      </w:r>
    </w:p>
    <w:p w:rsidR="000576A2" w:rsidRPr="00F6706A" w:rsidRDefault="000576A2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Projekty </w:t>
      </w:r>
      <w:r w:rsidRPr="001566B0">
        <w:rPr>
          <w:rFonts w:cs="Times New Roman"/>
          <w:bCs/>
        </w:rPr>
        <w:t>wykonawcze należy opracować i przekazać Zamawiającemu w wersji papierowej (5 egz.)</w:t>
      </w:r>
      <w:r w:rsidRPr="00F6706A">
        <w:rPr>
          <w:rFonts w:cs="Times New Roman"/>
          <w:bCs/>
        </w:rPr>
        <w:t xml:space="preserve"> oraz w wersji elektronicznej na</w:t>
      </w:r>
      <w:r w:rsidR="00F6706A">
        <w:rPr>
          <w:rFonts w:cs="Times New Roman"/>
          <w:bCs/>
        </w:rPr>
        <w:t xml:space="preserve"> płycie CD (2 egz.), tożsamej z </w:t>
      </w:r>
      <w:r w:rsidRPr="00F6706A">
        <w:rPr>
          <w:rFonts w:cs="Times New Roman"/>
          <w:bCs/>
        </w:rPr>
        <w:t>wersją papierową (wraz z podpisami i pieczątkami na stronie tytułowej, rysunku itp.) wraz z uzyskanymi</w:t>
      </w:r>
      <w:r w:rsidR="00F2222E" w:rsidRPr="00F6706A">
        <w:rPr>
          <w:rFonts w:cs="Times New Roman"/>
          <w:bCs/>
        </w:rPr>
        <w:t xml:space="preserve"> stosownymi pozwoleniami na budowę oraz ze specyfikacją </w:t>
      </w:r>
      <w:r w:rsidR="00F2222E" w:rsidRPr="00F6706A">
        <w:rPr>
          <w:rFonts w:cs="Times New Roman"/>
          <w:bCs/>
        </w:rPr>
        <w:lastRenderedPageBreak/>
        <w:t>techniczną wykonania i odbioru robót, kosztorysami inwestorskimi wykonanymi metodą szczegółową i przedmiarem robót.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Wersja elektroniczna: a) wymagany standard części opisowych: pliki edytowalne kompatybilne z Microsoft Office oraz w formacie PDF. B) wymagany standard części graficznych: pliki edytowalne DWG (np. </w:t>
      </w:r>
      <w:proofErr w:type="spellStart"/>
      <w:r w:rsidRPr="00F6706A">
        <w:rPr>
          <w:rFonts w:cs="Times New Roman"/>
          <w:bCs/>
        </w:rPr>
        <w:t>Autocad</w:t>
      </w:r>
      <w:proofErr w:type="spellEnd"/>
      <w:r w:rsidRPr="00F6706A">
        <w:rPr>
          <w:rFonts w:cs="Times New Roman"/>
          <w:bCs/>
        </w:rPr>
        <w:t>) oraz w formacie PDF.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Wykonawca winien również w odrębnym katalogu przygotować pliki w formie umożliwiającej zamieszczanie ich na stronie internetowej, przy czy dla tej wersji dokumentacji nie należy umieszczać stron z zaświadczeniami i kopiami uprawnień projektantów. 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Każdy egzemplarz projektu powinien być trwale oprawiony.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Dokumentację projek</w:t>
      </w:r>
      <w:r w:rsidR="00840ECF" w:rsidRPr="00F6706A">
        <w:rPr>
          <w:rFonts w:cs="Times New Roman"/>
          <w:bCs/>
        </w:rPr>
        <w:t>tową należy opracować zgodnie z obowiązującymi przepisami prawa.</w:t>
      </w:r>
    </w:p>
    <w:p w:rsidR="00FF4D64" w:rsidRPr="00F6706A" w:rsidRDefault="00FF4D64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Wykonawca zobowiązany jest </w:t>
      </w:r>
      <w:r w:rsidR="00771B99" w:rsidRPr="00F6706A">
        <w:rPr>
          <w:rFonts w:cs="Times New Roman"/>
          <w:bCs/>
        </w:rPr>
        <w:t>przy opracowywaniu dokumentów do ścisłej współpracy z podmiotem pełniącym rolę nadzoru przyrodniczego w projekcie, który wskazany zostanie Wykonawcy przez Zamawiającego po jego wyłonieniu.</w:t>
      </w:r>
    </w:p>
    <w:p w:rsidR="00771B99" w:rsidRDefault="00771B99" w:rsidP="00771B99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Realizowane prace projektowe podlegać będą nadzorowi przyrodniczemu, który wykonywać będzie podmiot upoważniony przez Zamawiającego.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Zadaniem nadzoru przyrodniczego jest zgłaszanie istotnych uwag dla prawidłowego wykonania danego Zadania pod kątem zgodności przebiegu praz z głównym celem projektu jakim jest ochrona nietoperzy.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Uprawnieniem nadzory przyrodniczego jest głównie: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 kontrolowanie oraz konsultowanie jakości i przebiegu prac,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wskazywanie korzystnych ze względów przyrodniczych rozwiązań,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szczególności, zakres uprawnień nadzoru przyrodniczego dotyczy aspektów prac związanych z przestrzeganiem właściwych terminów robót, doborem odpowiednich środków ochrony drewna, wymaganiem zachowania przestrzeni i struktur istotnych dla nietoperzy (np. wlotów), wymaganiem eliminacji zagrożeń dla zwierzą ze strony niebezpiecznych struktur czy rozwiązań technicznych.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Pozytywna opinia nadzoru przyrodniczego jest warunkiem koniecznym do końcowego odbioru prac. </w:t>
      </w:r>
    </w:p>
    <w:p w:rsidR="00771B99" w:rsidRDefault="00771B99" w:rsidP="00771B99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F2222E" w:rsidRDefault="00932810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zobowiązany jest konsultować z </w:t>
      </w:r>
      <w:r w:rsidR="00771B99">
        <w:rPr>
          <w:rFonts w:cs="Times New Roman"/>
          <w:bCs/>
        </w:rPr>
        <w:t>Nadzorem Przyrodniczym</w:t>
      </w:r>
      <w:r w:rsidR="002B5685">
        <w:rPr>
          <w:rFonts w:cs="Times New Roman"/>
          <w:bCs/>
        </w:rPr>
        <w:t xml:space="preserve"> </w:t>
      </w:r>
      <w:r w:rsidR="00771B99">
        <w:rPr>
          <w:rFonts w:cs="Times New Roman"/>
          <w:bCs/>
        </w:rPr>
        <w:t>/</w:t>
      </w:r>
      <w:r w:rsidR="002B568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Zamawiającym projekty w toku przygotowania. Dokumentacja projektowa musi zostać zaakceptowana przez </w:t>
      </w:r>
      <w:r w:rsidR="00FF4D64">
        <w:rPr>
          <w:rFonts w:cs="Times New Roman"/>
          <w:bCs/>
        </w:rPr>
        <w:t xml:space="preserve">nadzór przyrodniczy </w:t>
      </w:r>
      <w:r w:rsidR="00771B99">
        <w:rPr>
          <w:rFonts w:cs="Times New Roman"/>
          <w:bCs/>
        </w:rPr>
        <w:t>oraz wskazanych przedstawicieli Zamawiającego</w:t>
      </w:r>
      <w:r>
        <w:rPr>
          <w:rFonts w:cs="Times New Roman"/>
          <w:bCs/>
        </w:rPr>
        <w:t xml:space="preserve">, oraz uzyskać pisemne potwierdzenie zgodności z zakresem zamówienia i kompletności dokumentacji. Dokumentacja przed złożeniem do pozwolenia na budowę musi posiadać komplet uzgodnień przewidzianych </w:t>
      </w:r>
      <w:r w:rsidR="00F2222E" w:rsidRPr="00932810">
        <w:rPr>
          <w:rFonts w:cs="Times New Roman"/>
          <w:bCs/>
        </w:rPr>
        <w:t xml:space="preserve"> </w:t>
      </w:r>
      <w:r>
        <w:rPr>
          <w:rFonts w:cs="Times New Roman"/>
          <w:bCs/>
        </w:rPr>
        <w:t>ustawowo.</w:t>
      </w:r>
    </w:p>
    <w:p w:rsidR="00E73D22" w:rsidRDefault="00E73D22" w:rsidP="00E73D22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932810" w:rsidRDefault="00932810" w:rsidP="00932810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otrzyma niezbędne pełnomocnictwo do reprezentowania właściciela przed właściwymi organami administracji państwowej i terenowej w celu uzyskania pozwolenia konserwatorskiego na realizację robót oraz pozwolenia na budowę.</w:t>
      </w:r>
    </w:p>
    <w:p w:rsidR="001342C6" w:rsidRDefault="001342C6" w:rsidP="00932810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zobowiązany jest do uzyskania własnym kosztem i staraniem wszelkich niezbędnych dla prawidłowej realizacji zamówienia – materiałów i uzgodnień do wykonania poszczególnych projektów z jednostkami zewnętrznymi oraz materiałów wyjściowych np. mapy do celów projektowych itp.</w:t>
      </w:r>
    </w:p>
    <w:p w:rsidR="001342C6" w:rsidRDefault="001342C6" w:rsidP="001342C6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zobowiązany jest do pełnienia bezpłatni</w:t>
      </w:r>
      <w:r w:rsidR="00E73D22">
        <w:rPr>
          <w:rFonts w:cs="Times New Roman"/>
          <w:bCs/>
        </w:rPr>
        <w:t>e nadzoru autorskiego zgodnie z </w:t>
      </w:r>
      <w:r>
        <w:rPr>
          <w:rFonts w:cs="Times New Roman"/>
          <w:bCs/>
        </w:rPr>
        <w:t xml:space="preserve">obowiązującymi w tym zakresie przepisami Prawa w czasie wykonywania robót na podstawie </w:t>
      </w:r>
      <w:r w:rsidR="00E73D22">
        <w:rPr>
          <w:rFonts w:cs="Times New Roman"/>
          <w:bCs/>
        </w:rPr>
        <w:t xml:space="preserve">jego </w:t>
      </w:r>
      <w:r>
        <w:rPr>
          <w:rFonts w:cs="Times New Roman"/>
          <w:bCs/>
        </w:rPr>
        <w:t>dokumentacji tj. prac związa</w:t>
      </w:r>
      <w:r w:rsidR="00E73D22">
        <w:rPr>
          <w:rFonts w:cs="Times New Roman"/>
          <w:bCs/>
        </w:rPr>
        <w:t>nych z wymianą poszycia dachu i </w:t>
      </w:r>
      <w:r>
        <w:rPr>
          <w:rFonts w:cs="Times New Roman"/>
          <w:bCs/>
        </w:rPr>
        <w:t>instalacją drewnianych platform na guano.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w ramach przedmiotowego zamówienia zobowiązany będzie pełnić nadzór autorski nad opracowaniem rozwiązań zamiennych i uzupełniających projektów podstawowych, wynikających z błędów, pomyłek lub braków dokumentacji projektowo-kosztorysowej wykonanej na podstawie niniejszego zamówienia (koszty nadzoru autorskiego należy wkalkulować w wartość netto za wykonanie usługi będącej przedmiotem niniejszego zamówienia).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przypadku wystąpienia wad ukrytych w dokumentacji, których nie ujawniono w czasie jej odbioru, Jednostka Projektowa zobowiązana będzie nieodpłatnie do naniesienia poprawek i uzupełnień w terminie 3-ch dni od daty zawiadomienia.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885012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Oferent przed złożeniem oferty</w:t>
      </w:r>
      <w:r w:rsidR="00885012">
        <w:rPr>
          <w:rFonts w:cs="Times New Roman"/>
          <w:bCs/>
        </w:rPr>
        <w:t xml:space="preserve"> winien przeprowadzić wizję lokalną obiektów, których dotyczy przedmiotowe postępowanie, w celu zapoznania się ze stanem faktycznym.</w:t>
      </w:r>
    </w:p>
    <w:p w:rsidR="00885012" w:rsidRPr="00885012" w:rsidRDefault="00885012" w:rsidP="00885012">
      <w:pPr>
        <w:pStyle w:val="Akapitzlist"/>
        <w:rPr>
          <w:rFonts w:cs="Times New Roman"/>
          <w:bCs/>
        </w:rPr>
      </w:pPr>
    </w:p>
    <w:p w:rsidR="00885012" w:rsidRDefault="00885012" w:rsidP="006264B1">
      <w:pPr>
        <w:pStyle w:val="Akapitzlist"/>
        <w:widowControl/>
        <w:numPr>
          <w:ilvl w:val="0"/>
          <w:numId w:val="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Termin wykonania zamówienia:</w:t>
      </w:r>
    </w:p>
    <w:p w:rsidR="00885012" w:rsidRDefault="00885012" w:rsidP="00885012">
      <w:pPr>
        <w:pStyle w:val="Akapitzlist"/>
        <w:widowControl/>
        <w:tabs>
          <w:tab w:val="right" w:leader="underscore" w:pos="8683"/>
        </w:tabs>
        <w:spacing w:line="276" w:lineRule="auto"/>
        <w:ind w:left="1080"/>
        <w:jc w:val="both"/>
        <w:rPr>
          <w:rFonts w:cs="Times New Roman"/>
          <w:bCs/>
        </w:rPr>
      </w:pPr>
    </w:p>
    <w:p w:rsidR="0065369D" w:rsidRDefault="001A786E" w:rsidP="006264B1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Opracowanie </w:t>
      </w:r>
      <w:r w:rsidR="0065369D">
        <w:rPr>
          <w:rFonts w:cs="Times New Roman"/>
          <w:bCs/>
        </w:rPr>
        <w:t xml:space="preserve">dokumentacji projektowej dla </w:t>
      </w:r>
      <w:r w:rsidR="0065369D" w:rsidRPr="001A786E">
        <w:rPr>
          <w:rFonts w:cs="Times New Roman"/>
          <w:b/>
          <w:bCs/>
        </w:rPr>
        <w:t>Części nr 1</w:t>
      </w:r>
      <w:r w:rsidR="0065369D">
        <w:rPr>
          <w:rFonts w:cs="Times New Roman"/>
          <w:bCs/>
        </w:rPr>
        <w:t xml:space="preserve"> Zamówienia (obiekt w Szyku) </w:t>
      </w:r>
      <w:r>
        <w:rPr>
          <w:rFonts w:cs="Times New Roman"/>
          <w:bCs/>
        </w:rPr>
        <w:t>–</w:t>
      </w:r>
      <w:r w:rsidR="0065369D">
        <w:rPr>
          <w:rFonts w:cs="Times New Roman"/>
          <w:bCs/>
        </w:rPr>
        <w:t xml:space="preserve"> </w:t>
      </w:r>
      <w:r>
        <w:rPr>
          <w:rFonts w:cs="Times New Roman"/>
          <w:bCs/>
        </w:rPr>
        <w:t>30.11.2017 roku.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Uzyskanie pozwolenia konserwatorskiego i prawomocnej decyzji pozwolenie na budowę dla </w:t>
      </w:r>
      <w:r w:rsidRPr="001A786E">
        <w:rPr>
          <w:rFonts w:cs="Times New Roman"/>
          <w:b/>
          <w:bCs/>
        </w:rPr>
        <w:t>Części nr 1</w:t>
      </w:r>
      <w:r>
        <w:rPr>
          <w:rFonts w:cs="Times New Roman"/>
          <w:bCs/>
        </w:rPr>
        <w:t xml:space="preserve"> Zamówienia (obiekt w Szyku) – 28.02.2018 roku.</w:t>
      </w:r>
    </w:p>
    <w:p w:rsidR="001A786E" w:rsidRPr="001A786E" w:rsidRDefault="001A786E" w:rsidP="001A786E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Opracowanie dokumentacji projektowej dla </w:t>
      </w:r>
      <w:r w:rsidRPr="001A786E">
        <w:rPr>
          <w:rFonts w:cs="Times New Roman"/>
          <w:b/>
          <w:bCs/>
        </w:rPr>
        <w:t>Części nr 2</w:t>
      </w:r>
      <w:r>
        <w:rPr>
          <w:rFonts w:cs="Times New Roman"/>
          <w:bCs/>
        </w:rPr>
        <w:t xml:space="preserve"> Zamówienia (obiekt w Łukowicy) – 30.11.2017 roku.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Uzyskanie pozwolenia konserwatorskiego i prawomocnej decyzji pozwolenie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2</w:t>
      </w:r>
      <w:r>
        <w:rPr>
          <w:rFonts w:cs="Times New Roman"/>
          <w:bCs/>
        </w:rPr>
        <w:t xml:space="preserve"> Zamówienia (obiekt w Łukowicy) – 28.02.2018 roku.</w:t>
      </w:r>
    </w:p>
    <w:p w:rsidR="001A786E" w:rsidRPr="001A786E" w:rsidRDefault="001A786E" w:rsidP="001A786E">
      <w:pPr>
        <w:pStyle w:val="Akapitzlist"/>
        <w:rPr>
          <w:rFonts w:cs="Times New Roman"/>
          <w:bCs/>
        </w:rPr>
      </w:pPr>
    </w:p>
    <w:p w:rsidR="00F17423" w:rsidRDefault="00F17423" w:rsidP="00F17423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Opracowanie dokumentacji projektowej</w:t>
      </w:r>
      <w:r w:rsidRPr="00F1742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dla </w:t>
      </w:r>
      <w:r w:rsidRPr="001A786E">
        <w:rPr>
          <w:rFonts w:cs="Times New Roman"/>
          <w:b/>
          <w:bCs/>
        </w:rPr>
        <w:t>Części nr 3</w:t>
      </w:r>
      <w:r>
        <w:rPr>
          <w:rFonts w:cs="Times New Roman"/>
          <w:bCs/>
        </w:rPr>
        <w:t xml:space="preserve"> Zamówienia (obiekt w Wojkowej) - </w:t>
      </w:r>
      <w:r w:rsidRPr="002406C3">
        <w:rPr>
          <w:rFonts w:cs="Times New Roman"/>
          <w:bCs/>
        </w:rPr>
        <w:t>nie później niż do dnia 3</w:t>
      </w:r>
      <w:r>
        <w:rPr>
          <w:rFonts w:cs="Times New Roman"/>
          <w:bCs/>
        </w:rPr>
        <w:t>1.12</w:t>
      </w:r>
      <w:r w:rsidRPr="002406C3">
        <w:rPr>
          <w:rFonts w:cs="Times New Roman"/>
          <w:bCs/>
        </w:rPr>
        <w:t>.201</w:t>
      </w:r>
      <w:r>
        <w:rPr>
          <w:rFonts w:cs="Times New Roman"/>
          <w:bCs/>
        </w:rPr>
        <w:t>7</w:t>
      </w:r>
      <w:r w:rsidRPr="002406C3">
        <w:rPr>
          <w:rFonts w:cs="Times New Roman"/>
          <w:bCs/>
        </w:rPr>
        <w:t>.</w:t>
      </w:r>
    </w:p>
    <w:p w:rsidR="00F17423" w:rsidRDefault="00F17423" w:rsidP="00F17423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>Części nr 3</w:t>
      </w:r>
      <w:r>
        <w:rPr>
          <w:rFonts w:cs="Times New Roman"/>
          <w:bCs/>
        </w:rPr>
        <w:t xml:space="preserve"> Zamówienia (obiekt w Wojkowej) - </w:t>
      </w:r>
      <w:r w:rsidRPr="002406C3">
        <w:rPr>
          <w:rFonts w:cs="Times New Roman"/>
          <w:bCs/>
        </w:rPr>
        <w:t>nie później niż do dnia 30.04.2018.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F17423" w:rsidRDefault="00F17423" w:rsidP="00F17423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Opracowanie dokumentacji projektowej</w:t>
      </w:r>
      <w:r w:rsidRPr="00F1742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4</w:t>
      </w:r>
      <w:r>
        <w:rPr>
          <w:rFonts w:cs="Times New Roman"/>
          <w:bCs/>
        </w:rPr>
        <w:t xml:space="preserve"> Zamówienia (obiekt w m. Izby - </w:t>
      </w:r>
      <w:r w:rsidRPr="002406C3">
        <w:rPr>
          <w:rFonts w:cs="Times New Roman"/>
          <w:bCs/>
        </w:rPr>
        <w:t>nie później niż do dnia 3</w:t>
      </w:r>
      <w:r>
        <w:rPr>
          <w:rFonts w:cs="Times New Roman"/>
          <w:bCs/>
        </w:rPr>
        <w:t>1.12</w:t>
      </w:r>
      <w:r w:rsidRPr="002406C3">
        <w:rPr>
          <w:rFonts w:cs="Times New Roman"/>
          <w:bCs/>
        </w:rPr>
        <w:t>.201</w:t>
      </w:r>
      <w:r>
        <w:rPr>
          <w:rFonts w:cs="Times New Roman"/>
          <w:bCs/>
        </w:rPr>
        <w:t>7</w:t>
      </w:r>
      <w:r w:rsidRPr="002406C3">
        <w:rPr>
          <w:rFonts w:cs="Times New Roman"/>
          <w:bCs/>
        </w:rPr>
        <w:t>.</w:t>
      </w:r>
    </w:p>
    <w:p w:rsidR="00F17423" w:rsidRDefault="00F17423" w:rsidP="00F17423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F17423" w:rsidRPr="00F17423" w:rsidRDefault="00F17423" w:rsidP="00F17423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4</w:t>
      </w:r>
      <w:r>
        <w:rPr>
          <w:rFonts w:cs="Times New Roman"/>
          <w:bCs/>
        </w:rPr>
        <w:t xml:space="preserve"> Zamówienia (obiekt w m. Izby) - </w:t>
      </w:r>
      <w:r w:rsidRPr="002406C3">
        <w:rPr>
          <w:rFonts w:cs="Times New Roman"/>
          <w:bCs/>
        </w:rPr>
        <w:t>nie później niż do dnia 30.04.2018.</w:t>
      </w:r>
    </w:p>
    <w:p w:rsidR="00B3484A" w:rsidRPr="002406C3" w:rsidRDefault="00B3484A" w:rsidP="00B3484A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F17423" w:rsidRDefault="00F17423" w:rsidP="00F17423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Opracowanie dokumentacji projektowej</w:t>
      </w:r>
      <w:r w:rsidRPr="00F17423">
        <w:rPr>
          <w:rFonts w:cs="Times New Roman"/>
          <w:bCs/>
        </w:rPr>
        <w:t xml:space="preserve"> </w:t>
      </w:r>
      <w:r>
        <w:rPr>
          <w:rFonts w:cs="Times New Roman"/>
          <w:bCs/>
        </w:rPr>
        <w:t>dla</w:t>
      </w:r>
      <w:r w:rsidRPr="00F17423">
        <w:rPr>
          <w:rFonts w:cs="Times New Roman"/>
          <w:b/>
          <w:bCs/>
        </w:rPr>
        <w:t xml:space="preserve">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5</w:t>
      </w:r>
      <w:r>
        <w:rPr>
          <w:rFonts w:cs="Times New Roman"/>
          <w:bCs/>
        </w:rPr>
        <w:t xml:space="preserve"> Zamówienia (obiekt w Szczawnicy) - </w:t>
      </w:r>
      <w:r w:rsidRPr="002406C3">
        <w:rPr>
          <w:rFonts w:cs="Times New Roman"/>
          <w:bCs/>
        </w:rPr>
        <w:t>nie później niż do dnia</w:t>
      </w:r>
      <w:r>
        <w:rPr>
          <w:rFonts w:cs="Times New Roman"/>
          <w:bCs/>
        </w:rPr>
        <w:t xml:space="preserve"> 21</w:t>
      </w:r>
      <w:r w:rsidRPr="002406C3">
        <w:rPr>
          <w:rFonts w:cs="Times New Roman"/>
          <w:bCs/>
        </w:rPr>
        <w:t>.0</w:t>
      </w:r>
      <w:r>
        <w:rPr>
          <w:rFonts w:cs="Times New Roman"/>
          <w:bCs/>
        </w:rPr>
        <w:t>1</w:t>
      </w:r>
      <w:r w:rsidRPr="002406C3">
        <w:rPr>
          <w:rFonts w:cs="Times New Roman"/>
          <w:bCs/>
        </w:rPr>
        <w:t>.2018.</w:t>
      </w:r>
    </w:p>
    <w:p w:rsidR="00F17423" w:rsidRDefault="00F17423" w:rsidP="00F17423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  <w:r w:rsidRPr="002406C3">
        <w:rPr>
          <w:rFonts w:cs="Times New Roman"/>
          <w:bCs/>
        </w:rPr>
        <w:t xml:space="preserve"> </w:t>
      </w: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17423">
        <w:rPr>
          <w:rFonts w:cs="Times New Roman"/>
          <w:bCs/>
        </w:rPr>
        <w:t xml:space="preserve">Uzyskania pozwolenia konserwatorskiego i prawomocnej decyzji pozwolenia na budowę dla </w:t>
      </w:r>
      <w:r w:rsidRPr="00F17423">
        <w:rPr>
          <w:rFonts w:cs="Times New Roman"/>
          <w:b/>
          <w:bCs/>
        </w:rPr>
        <w:t>Części nr 5</w:t>
      </w:r>
      <w:r w:rsidRPr="00F17423">
        <w:rPr>
          <w:rFonts w:cs="Times New Roman"/>
          <w:bCs/>
        </w:rPr>
        <w:t xml:space="preserve"> Zamówienia (obiekt w Szczawnicy) - </w:t>
      </w:r>
      <w:r w:rsidR="00F17423" w:rsidRPr="00F17423">
        <w:rPr>
          <w:rFonts w:cs="Times New Roman"/>
          <w:bCs/>
        </w:rPr>
        <w:t xml:space="preserve">nie później niż do dnia </w:t>
      </w:r>
      <w:r w:rsidR="00F17423" w:rsidRPr="002406C3">
        <w:rPr>
          <w:rFonts w:cs="Times New Roman"/>
          <w:bCs/>
        </w:rPr>
        <w:t>30.04.2018.</w:t>
      </w:r>
    </w:p>
    <w:p w:rsidR="00F17423" w:rsidRPr="00F17423" w:rsidRDefault="00F17423" w:rsidP="00F17423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  <w:bookmarkStart w:id="0" w:name="_GoBack"/>
      <w:bookmarkEnd w:id="0"/>
    </w:p>
    <w:p w:rsidR="00F17423" w:rsidRDefault="00F17423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Opracowanie dokumentacji projektowej</w:t>
      </w:r>
      <w:r w:rsidRPr="00F17423">
        <w:rPr>
          <w:rFonts w:cs="Times New Roman"/>
          <w:bCs/>
        </w:rPr>
        <w:t xml:space="preserve"> </w:t>
      </w:r>
      <w:r>
        <w:rPr>
          <w:rFonts w:cs="Times New Roman"/>
          <w:bCs/>
        </w:rPr>
        <w:t>dla</w:t>
      </w:r>
      <w:r w:rsidRPr="00F17423">
        <w:rPr>
          <w:rFonts w:cs="Times New Roman"/>
          <w:b/>
          <w:bCs/>
        </w:rPr>
        <w:t xml:space="preserve">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6</w:t>
      </w:r>
      <w:r>
        <w:rPr>
          <w:rFonts w:cs="Times New Roman"/>
          <w:bCs/>
        </w:rPr>
        <w:t xml:space="preserve"> Zamówienia (obiekt w Krościenku nad Dunajcem) - nie później niż do dnia 21</w:t>
      </w:r>
      <w:r w:rsidRPr="002406C3">
        <w:rPr>
          <w:rFonts w:cs="Times New Roman"/>
          <w:bCs/>
        </w:rPr>
        <w:t>.0</w:t>
      </w:r>
      <w:r>
        <w:rPr>
          <w:rFonts w:cs="Times New Roman"/>
          <w:bCs/>
        </w:rPr>
        <w:t>1</w:t>
      </w:r>
      <w:r w:rsidRPr="002406C3">
        <w:rPr>
          <w:rFonts w:cs="Times New Roman"/>
          <w:bCs/>
        </w:rPr>
        <w:t>.2018</w:t>
      </w:r>
      <w:r>
        <w:rPr>
          <w:rFonts w:cs="Times New Roman"/>
          <w:bCs/>
        </w:rPr>
        <w:t>.</w:t>
      </w:r>
    </w:p>
    <w:p w:rsidR="00F17423" w:rsidRPr="00F17423" w:rsidRDefault="00F17423" w:rsidP="00F17423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6</w:t>
      </w:r>
      <w:r>
        <w:rPr>
          <w:rFonts w:cs="Times New Roman"/>
          <w:bCs/>
        </w:rPr>
        <w:t xml:space="preserve"> Zamówienia (obiekt w Krościenku nad Dunajcem) - </w:t>
      </w:r>
      <w:r w:rsidRPr="002406C3">
        <w:rPr>
          <w:rFonts w:cs="Times New Roman"/>
          <w:bCs/>
        </w:rPr>
        <w:t>nie później niż do dnia 30.04.2018.</w:t>
      </w:r>
    </w:p>
    <w:p w:rsidR="001A786E" w:rsidRP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/>
          <w:bCs/>
        </w:rPr>
      </w:pPr>
    </w:p>
    <w:p w:rsidR="00F17423" w:rsidRDefault="00F17423" w:rsidP="00F17423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Opracowanie dokumentacji projektowej</w:t>
      </w:r>
      <w:r w:rsidRPr="00F17423">
        <w:rPr>
          <w:rFonts w:cs="Times New Roman"/>
          <w:bCs/>
        </w:rPr>
        <w:t xml:space="preserve"> </w:t>
      </w:r>
      <w:r>
        <w:rPr>
          <w:rFonts w:cs="Times New Roman"/>
          <w:bCs/>
        </w:rPr>
        <w:t>dla</w:t>
      </w:r>
      <w:r w:rsidRPr="00F17423">
        <w:rPr>
          <w:rFonts w:cs="Times New Roman"/>
          <w:b/>
          <w:bCs/>
        </w:rPr>
        <w:t xml:space="preserve">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7</w:t>
      </w:r>
      <w:r>
        <w:rPr>
          <w:rFonts w:cs="Times New Roman"/>
          <w:bCs/>
        </w:rPr>
        <w:t xml:space="preserve"> Zamówienia (obiekt w </w:t>
      </w:r>
      <w:proofErr w:type="spellStart"/>
      <w:r>
        <w:rPr>
          <w:rFonts w:cs="Times New Roman"/>
          <w:bCs/>
        </w:rPr>
        <w:t>Szczyrzycu</w:t>
      </w:r>
      <w:proofErr w:type="spellEnd"/>
      <w:r>
        <w:rPr>
          <w:rFonts w:cs="Times New Roman"/>
          <w:bCs/>
        </w:rPr>
        <w:t>) - nie później niż do dnia 21</w:t>
      </w:r>
      <w:r w:rsidRPr="002406C3">
        <w:rPr>
          <w:rFonts w:cs="Times New Roman"/>
          <w:bCs/>
        </w:rPr>
        <w:t>.0</w:t>
      </w:r>
      <w:r>
        <w:rPr>
          <w:rFonts w:cs="Times New Roman"/>
          <w:bCs/>
        </w:rPr>
        <w:t>1</w:t>
      </w:r>
      <w:r w:rsidRPr="002406C3">
        <w:rPr>
          <w:rFonts w:cs="Times New Roman"/>
          <w:bCs/>
        </w:rPr>
        <w:t>.2018.</w:t>
      </w:r>
    </w:p>
    <w:p w:rsidR="00F17423" w:rsidRPr="00F17423" w:rsidRDefault="00F17423" w:rsidP="00F17423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7</w:t>
      </w:r>
      <w:r>
        <w:rPr>
          <w:rFonts w:cs="Times New Roman"/>
          <w:bCs/>
        </w:rPr>
        <w:t xml:space="preserve"> Zamówienia (obiekt w </w:t>
      </w:r>
      <w:proofErr w:type="spellStart"/>
      <w:r>
        <w:rPr>
          <w:rFonts w:cs="Times New Roman"/>
          <w:bCs/>
        </w:rPr>
        <w:t>Szczyrzycu</w:t>
      </w:r>
      <w:proofErr w:type="spellEnd"/>
      <w:r>
        <w:rPr>
          <w:rFonts w:cs="Times New Roman"/>
          <w:bCs/>
        </w:rPr>
        <w:t xml:space="preserve">) - </w:t>
      </w:r>
      <w:r w:rsidRPr="002406C3">
        <w:rPr>
          <w:rFonts w:cs="Times New Roman"/>
          <w:bCs/>
        </w:rPr>
        <w:t>nie później niż do dnia 30.04.2018.</w:t>
      </w:r>
    </w:p>
    <w:p w:rsidR="00C27831" w:rsidRPr="00C27831" w:rsidRDefault="00C27831" w:rsidP="00C27831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C27831" w:rsidRDefault="00C27831" w:rsidP="00C27831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565D0B">
        <w:t>Wykonanie dokumentacji projektowej wraz z uzyska</w:t>
      </w:r>
      <w:r>
        <w:t xml:space="preserve">niem wymaganych prawem pozwoleń </w:t>
      </w:r>
      <w:r>
        <w:rPr>
          <w:rFonts w:cs="Times New Roman"/>
          <w:bCs/>
        </w:rPr>
        <w:t xml:space="preserve">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8</w:t>
      </w:r>
      <w:r>
        <w:rPr>
          <w:rFonts w:cs="Times New Roman"/>
          <w:bCs/>
        </w:rPr>
        <w:t xml:space="preserve"> Zamówienia (</w:t>
      </w:r>
      <w:r>
        <w:t>instalacja kraty jaskini w </w:t>
      </w:r>
      <w:r w:rsidRPr="00C27831">
        <w:t>rezerwacie „Diable Skały”</w:t>
      </w:r>
      <w:r>
        <w:rPr>
          <w:rFonts w:cs="Times New Roman"/>
          <w:bCs/>
        </w:rPr>
        <w:t xml:space="preserve">) - </w:t>
      </w:r>
      <w:r w:rsidRPr="002406C3">
        <w:rPr>
          <w:rFonts w:cs="Times New Roman"/>
          <w:bCs/>
        </w:rPr>
        <w:t>nie później niż do dnia 30.04.2018.</w:t>
      </w:r>
    </w:p>
    <w:p w:rsidR="000B6C5D" w:rsidRDefault="000B6C5D" w:rsidP="000B6C5D">
      <w:pPr>
        <w:pStyle w:val="Akapitzlist"/>
        <w:tabs>
          <w:tab w:val="left" w:pos="759"/>
        </w:tabs>
        <w:jc w:val="both"/>
      </w:pPr>
    </w:p>
    <w:sectPr w:rsidR="000B6C5D" w:rsidSect="00CA4667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2A" w:rsidRDefault="0081752A" w:rsidP="00E5561D">
      <w:r>
        <w:separator/>
      </w:r>
    </w:p>
  </w:endnote>
  <w:endnote w:type="continuationSeparator" w:id="0">
    <w:p w:rsidR="0081752A" w:rsidRDefault="0081752A" w:rsidP="00E5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2A" w:rsidRDefault="0081752A" w:rsidP="00E5561D">
      <w:r>
        <w:separator/>
      </w:r>
    </w:p>
  </w:footnote>
  <w:footnote w:type="continuationSeparator" w:id="0">
    <w:p w:rsidR="0081752A" w:rsidRDefault="0081752A" w:rsidP="00E55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67" w:rsidRDefault="008175E3">
    <w:pPr>
      <w:pStyle w:val="Nagwek"/>
    </w:pPr>
    <w:r>
      <w:rPr>
        <w:noProof/>
        <w:lang w:eastAsia="pl-PL"/>
      </w:rPr>
      <w:drawing>
        <wp:inline distT="0" distB="0" distL="0" distR="0">
          <wp:extent cx="5400040" cy="715955"/>
          <wp:effectExtent l="0" t="0" r="0" b="0"/>
          <wp:docPr id="1" name="Obraz 1" descr="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2A8C92B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83599A"/>
    <w:multiLevelType w:val="hybridMultilevel"/>
    <w:tmpl w:val="FE2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A6EDF"/>
    <w:multiLevelType w:val="hybridMultilevel"/>
    <w:tmpl w:val="5A281642"/>
    <w:lvl w:ilvl="0" w:tplc="43CC42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5B28D4"/>
    <w:multiLevelType w:val="hybridMultilevel"/>
    <w:tmpl w:val="59882F94"/>
    <w:lvl w:ilvl="0" w:tplc="63620F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5B36EB"/>
    <w:multiLevelType w:val="hybridMultilevel"/>
    <w:tmpl w:val="9CEA5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515B8"/>
    <w:multiLevelType w:val="hybridMultilevel"/>
    <w:tmpl w:val="4B9AEB10"/>
    <w:lvl w:ilvl="0" w:tplc="53D8F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201280"/>
    <w:multiLevelType w:val="hybridMultilevel"/>
    <w:tmpl w:val="113A636E"/>
    <w:lvl w:ilvl="0" w:tplc="03A2CE9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FC17A3"/>
    <w:multiLevelType w:val="hybridMultilevel"/>
    <w:tmpl w:val="2AB819F2"/>
    <w:lvl w:ilvl="0" w:tplc="C9EE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51EF4"/>
    <w:multiLevelType w:val="hybridMultilevel"/>
    <w:tmpl w:val="99D059EE"/>
    <w:lvl w:ilvl="0" w:tplc="D0FA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D0EC2"/>
    <w:multiLevelType w:val="multilevel"/>
    <w:tmpl w:val="D1AE9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AD02A9"/>
    <w:multiLevelType w:val="hybridMultilevel"/>
    <w:tmpl w:val="F2FA0F30"/>
    <w:lvl w:ilvl="0" w:tplc="E74AC6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8942AB"/>
    <w:multiLevelType w:val="hybridMultilevel"/>
    <w:tmpl w:val="7D6E7E76"/>
    <w:lvl w:ilvl="0" w:tplc="F4621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762109"/>
    <w:multiLevelType w:val="hybridMultilevel"/>
    <w:tmpl w:val="1F6253BE"/>
    <w:lvl w:ilvl="0" w:tplc="36666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72E2"/>
    <w:multiLevelType w:val="multilevel"/>
    <w:tmpl w:val="78E0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17C6DC0"/>
    <w:multiLevelType w:val="hybridMultilevel"/>
    <w:tmpl w:val="6F4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3"/>
  </w:num>
  <w:num w:numId="8">
    <w:abstractNumId w:val="8"/>
  </w:num>
  <w:num w:numId="9">
    <w:abstractNumId w:val="19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2F"/>
    <w:rsid w:val="000260F2"/>
    <w:rsid w:val="00047031"/>
    <w:rsid w:val="000576A2"/>
    <w:rsid w:val="000619D7"/>
    <w:rsid w:val="00064633"/>
    <w:rsid w:val="000B350F"/>
    <w:rsid w:val="000B6C5D"/>
    <w:rsid w:val="000D5AC4"/>
    <w:rsid w:val="000E18F1"/>
    <w:rsid w:val="000E5E8F"/>
    <w:rsid w:val="00101079"/>
    <w:rsid w:val="00110EA9"/>
    <w:rsid w:val="0011434A"/>
    <w:rsid w:val="00116DE9"/>
    <w:rsid w:val="00123FCF"/>
    <w:rsid w:val="001342C6"/>
    <w:rsid w:val="00137015"/>
    <w:rsid w:val="00143672"/>
    <w:rsid w:val="001566B0"/>
    <w:rsid w:val="00167402"/>
    <w:rsid w:val="00170481"/>
    <w:rsid w:val="00175263"/>
    <w:rsid w:val="001756EE"/>
    <w:rsid w:val="001A786E"/>
    <w:rsid w:val="001B26A0"/>
    <w:rsid w:val="001D4992"/>
    <w:rsid w:val="001D7A8F"/>
    <w:rsid w:val="001F32C4"/>
    <w:rsid w:val="002024FD"/>
    <w:rsid w:val="00205714"/>
    <w:rsid w:val="00207732"/>
    <w:rsid w:val="002111BE"/>
    <w:rsid w:val="00224C7D"/>
    <w:rsid w:val="00233A74"/>
    <w:rsid w:val="00236AE0"/>
    <w:rsid w:val="002406C3"/>
    <w:rsid w:val="00244AE8"/>
    <w:rsid w:val="00256603"/>
    <w:rsid w:val="002A6438"/>
    <w:rsid w:val="002B08CC"/>
    <w:rsid w:val="002B51E3"/>
    <w:rsid w:val="002B5685"/>
    <w:rsid w:val="002C3F2C"/>
    <w:rsid w:val="002D0184"/>
    <w:rsid w:val="002E1703"/>
    <w:rsid w:val="00300553"/>
    <w:rsid w:val="00301C65"/>
    <w:rsid w:val="0032589F"/>
    <w:rsid w:val="003454FB"/>
    <w:rsid w:val="00353573"/>
    <w:rsid w:val="00353E55"/>
    <w:rsid w:val="00361FB2"/>
    <w:rsid w:val="00363ABA"/>
    <w:rsid w:val="00376DF9"/>
    <w:rsid w:val="0037782C"/>
    <w:rsid w:val="00377C3A"/>
    <w:rsid w:val="00387FB2"/>
    <w:rsid w:val="003E2F8E"/>
    <w:rsid w:val="003F4E8B"/>
    <w:rsid w:val="00404390"/>
    <w:rsid w:val="004111D2"/>
    <w:rsid w:val="004225CB"/>
    <w:rsid w:val="00466133"/>
    <w:rsid w:val="00474661"/>
    <w:rsid w:val="00485CB6"/>
    <w:rsid w:val="004A03AA"/>
    <w:rsid w:val="004A7FAB"/>
    <w:rsid w:val="004C043C"/>
    <w:rsid w:val="004C3A29"/>
    <w:rsid w:val="004D0A2B"/>
    <w:rsid w:val="004D39AC"/>
    <w:rsid w:val="004D4731"/>
    <w:rsid w:val="004E1B2F"/>
    <w:rsid w:val="004F7A0A"/>
    <w:rsid w:val="00505076"/>
    <w:rsid w:val="005051D0"/>
    <w:rsid w:val="00505EB2"/>
    <w:rsid w:val="00507E5B"/>
    <w:rsid w:val="005256E1"/>
    <w:rsid w:val="00525E82"/>
    <w:rsid w:val="005405D9"/>
    <w:rsid w:val="005524D3"/>
    <w:rsid w:val="00554101"/>
    <w:rsid w:val="0056159E"/>
    <w:rsid w:val="005658FD"/>
    <w:rsid w:val="00565D0B"/>
    <w:rsid w:val="00566FEE"/>
    <w:rsid w:val="00596103"/>
    <w:rsid w:val="005C15A1"/>
    <w:rsid w:val="005C5157"/>
    <w:rsid w:val="005E0B8E"/>
    <w:rsid w:val="005E3015"/>
    <w:rsid w:val="005F27C9"/>
    <w:rsid w:val="0060186B"/>
    <w:rsid w:val="00603550"/>
    <w:rsid w:val="006070F7"/>
    <w:rsid w:val="006264B1"/>
    <w:rsid w:val="0064602F"/>
    <w:rsid w:val="0065127E"/>
    <w:rsid w:val="0065369D"/>
    <w:rsid w:val="006633E9"/>
    <w:rsid w:val="00665726"/>
    <w:rsid w:val="0067771C"/>
    <w:rsid w:val="006834BA"/>
    <w:rsid w:val="0069691D"/>
    <w:rsid w:val="006A129D"/>
    <w:rsid w:val="006A527B"/>
    <w:rsid w:val="006B6208"/>
    <w:rsid w:val="006B676D"/>
    <w:rsid w:val="006B776E"/>
    <w:rsid w:val="006C14F4"/>
    <w:rsid w:val="006E3CDF"/>
    <w:rsid w:val="006F0377"/>
    <w:rsid w:val="00716F24"/>
    <w:rsid w:val="0073152A"/>
    <w:rsid w:val="00736CCB"/>
    <w:rsid w:val="00751242"/>
    <w:rsid w:val="00771B99"/>
    <w:rsid w:val="00782E1F"/>
    <w:rsid w:val="00787E7D"/>
    <w:rsid w:val="007C2214"/>
    <w:rsid w:val="00803C7D"/>
    <w:rsid w:val="008062E6"/>
    <w:rsid w:val="00811ECF"/>
    <w:rsid w:val="00812358"/>
    <w:rsid w:val="0081752A"/>
    <w:rsid w:val="008175E3"/>
    <w:rsid w:val="00840ECF"/>
    <w:rsid w:val="008544E5"/>
    <w:rsid w:val="0086687A"/>
    <w:rsid w:val="00877CBE"/>
    <w:rsid w:val="00880DFD"/>
    <w:rsid w:val="00885012"/>
    <w:rsid w:val="00891F5E"/>
    <w:rsid w:val="00892CF8"/>
    <w:rsid w:val="0089559C"/>
    <w:rsid w:val="008A77FA"/>
    <w:rsid w:val="008B3B58"/>
    <w:rsid w:val="008C2C2F"/>
    <w:rsid w:val="008C4B57"/>
    <w:rsid w:val="008D7278"/>
    <w:rsid w:val="008E02B0"/>
    <w:rsid w:val="008E6931"/>
    <w:rsid w:val="008F6928"/>
    <w:rsid w:val="00900EE1"/>
    <w:rsid w:val="00922C8E"/>
    <w:rsid w:val="00932810"/>
    <w:rsid w:val="00945B84"/>
    <w:rsid w:val="00955FDB"/>
    <w:rsid w:val="009579DE"/>
    <w:rsid w:val="009C1B3F"/>
    <w:rsid w:val="009C1D5F"/>
    <w:rsid w:val="009C3310"/>
    <w:rsid w:val="00A035EE"/>
    <w:rsid w:val="00A05E48"/>
    <w:rsid w:val="00A27A57"/>
    <w:rsid w:val="00A43630"/>
    <w:rsid w:val="00A6730F"/>
    <w:rsid w:val="00A70715"/>
    <w:rsid w:val="00A7273E"/>
    <w:rsid w:val="00A73FED"/>
    <w:rsid w:val="00AA5EF6"/>
    <w:rsid w:val="00AA6DD9"/>
    <w:rsid w:val="00AB68B6"/>
    <w:rsid w:val="00AD3225"/>
    <w:rsid w:val="00AD3653"/>
    <w:rsid w:val="00AE4212"/>
    <w:rsid w:val="00B3484A"/>
    <w:rsid w:val="00B37232"/>
    <w:rsid w:val="00B60630"/>
    <w:rsid w:val="00B709FE"/>
    <w:rsid w:val="00BA05C2"/>
    <w:rsid w:val="00BC031E"/>
    <w:rsid w:val="00BF7DDB"/>
    <w:rsid w:val="00C10EE3"/>
    <w:rsid w:val="00C27831"/>
    <w:rsid w:val="00C30515"/>
    <w:rsid w:val="00C32E6A"/>
    <w:rsid w:val="00C54071"/>
    <w:rsid w:val="00C61F39"/>
    <w:rsid w:val="00C72C86"/>
    <w:rsid w:val="00C807CF"/>
    <w:rsid w:val="00C9736D"/>
    <w:rsid w:val="00CA2C0D"/>
    <w:rsid w:val="00CA3BE5"/>
    <w:rsid w:val="00CA4667"/>
    <w:rsid w:val="00CB77E1"/>
    <w:rsid w:val="00CC4EBE"/>
    <w:rsid w:val="00CD3E18"/>
    <w:rsid w:val="00CE32E4"/>
    <w:rsid w:val="00CF7F01"/>
    <w:rsid w:val="00D0287B"/>
    <w:rsid w:val="00D07095"/>
    <w:rsid w:val="00D10AA7"/>
    <w:rsid w:val="00D24DBD"/>
    <w:rsid w:val="00D3751A"/>
    <w:rsid w:val="00D43AD2"/>
    <w:rsid w:val="00D573F5"/>
    <w:rsid w:val="00D6795B"/>
    <w:rsid w:val="00D74CAE"/>
    <w:rsid w:val="00D95346"/>
    <w:rsid w:val="00DB1114"/>
    <w:rsid w:val="00DB2A23"/>
    <w:rsid w:val="00DB5904"/>
    <w:rsid w:val="00DC6510"/>
    <w:rsid w:val="00DD2667"/>
    <w:rsid w:val="00DE67B5"/>
    <w:rsid w:val="00DF7217"/>
    <w:rsid w:val="00E263A7"/>
    <w:rsid w:val="00E5561D"/>
    <w:rsid w:val="00E72738"/>
    <w:rsid w:val="00E73D22"/>
    <w:rsid w:val="00E76F04"/>
    <w:rsid w:val="00E94AB5"/>
    <w:rsid w:val="00EA0D5A"/>
    <w:rsid w:val="00EA1668"/>
    <w:rsid w:val="00EC17D2"/>
    <w:rsid w:val="00EF72B7"/>
    <w:rsid w:val="00F020F7"/>
    <w:rsid w:val="00F17423"/>
    <w:rsid w:val="00F2222E"/>
    <w:rsid w:val="00F30B52"/>
    <w:rsid w:val="00F36DD5"/>
    <w:rsid w:val="00F413D5"/>
    <w:rsid w:val="00F44202"/>
    <w:rsid w:val="00F473EC"/>
    <w:rsid w:val="00F56936"/>
    <w:rsid w:val="00F6706A"/>
    <w:rsid w:val="00F71C81"/>
    <w:rsid w:val="00F802C7"/>
    <w:rsid w:val="00F8366A"/>
    <w:rsid w:val="00FA6346"/>
    <w:rsid w:val="00FB311A"/>
    <w:rsid w:val="00FB39BD"/>
    <w:rsid w:val="00FB74CB"/>
    <w:rsid w:val="00FD6F21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687A"/>
    <w:rPr>
      <w:rFonts w:eastAsia="Times New Roman"/>
      <w:strike w:val="0"/>
      <w:dstrike w:val="0"/>
    </w:rPr>
  </w:style>
  <w:style w:type="character" w:customStyle="1" w:styleId="WW8Num1z1">
    <w:name w:val="WW8Num1z1"/>
    <w:rsid w:val="0086687A"/>
  </w:style>
  <w:style w:type="character" w:customStyle="1" w:styleId="WW8Num1z2">
    <w:name w:val="WW8Num1z2"/>
    <w:rsid w:val="0086687A"/>
  </w:style>
  <w:style w:type="character" w:customStyle="1" w:styleId="WW8Num1z3">
    <w:name w:val="WW8Num1z3"/>
    <w:rsid w:val="0086687A"/>
  </w:style>
  <w:style w:type="character" w:customStyle="1" w:styleId="WW8Num1z4">
    <w:name w:val="WW8Num1z4"/>
    <w:rsid w:val="0086687A"/>
  </w:style>
  <w:style w:type="character" w:customStyle="1" w:styleId="WW8Num1z5">
    <w:name w:val="WW8Num1z5"/>
    <w:rsid w:val="0086687A"/>
  </w:style>
  <w:style w:type="character" w:customStyle="1" w:styleId="WW8Num1z6">
    <w:name w:val="WW8Num1z6"/>
    <w:rsid w:val="0086687A"/>
  </w:style>
  <w:style w:type="character" w:customStyle="1" w:styleId="WW8Num1z7">
    <w:name w:val="WW8Num1z7"/>
    <w:rsid w:val="0086687A"/>
  </w:style>
  <w:style w:type="character" w:customStyle="1" w:styleId="WW8Num1z8">
    <w:name w:val="WW8Num1z8"/>
    <w:rsid w:val="0086687A"/>
  </w:style>
  <w:style w:type="character" w:customStyle="1" w:styleId="WW8Num2z0">
    <w:name w:val="WW8Num2z0"/>
    <w:rsid w:val="0086687A"/>
    <w:rPr>
      <w:rFonts w:ascii="Symbol" w:hAnsi="Symbol" w:cs="Symbol" w:hint="default"/>
      <w:strike/>
    </w:rPr>
  </w:style>
  <w:style w:type="character" w:customStyle="1" w:styleId="WW8Num2z1">
    <w:name w:val="WW8Num2z1"/>
    <w:rsid w:val="0086687A"/>
    <w:rPr>
      <w:rFonts w:ascii="Courier New" w:hAnsi="Courier New" w:cs="Courier New"/>
    </w:rPr>
  </w:style>
  <w:style w:type="character" w:customStyle="1" w:styleId="WW8Num2z2">
    <w:name w:val="WW8Num2z2"/>
    <w:rsid w:val="0086687A"/>
    <w:rPr>
      <w:rFonts w:ascii="Wingdings" w:hAnsi="Wingdings" w:cs="Wingdings"/>
    </w:rPr>
  </w:style>
  <w:style w:type="character" w:customStyle="1" w:styleId="WW8Num2z3">
    <w:name w:val="WW8Num2z3"/>
    <w:rsid w:val="0086687A"/>
    <w:rPr>
      <w:rFonts w:ascii="Symbol" w:hAnsi="Symbol" w:cs="Symbol"/>
    </w:rPr>
  </w:style>
  <w:style w:type="character" w:customStyle="1" w:styleId="WW8Num2z4">
    <w:name w:val="WW8Num2z4"/>
    <w:rsid w:val="0086687A"/>
  </w:style>
  <w:style w:type="character" w:customStyle="1" w:styleId="WW8Num2z5">
    <w:name w:val="WW8Num2z5"/>
    <w:rsid w:val="0086687A"/>
  </w:style>
  <w:style w:type="character" w:customStyle="1" w:styleId="WW8Num2z6">
    <w:name w:val="WW8Num2z6"/>
    <w:rsid w:val="0086687A"/>
  </w:style>
  <w:style w:type="character" w:customStyle="1" w:styleId="WW8Num2z7">
    <w:name w:val="WW8Num2z7"/>
    <w:rsid w:val="0086687A"/>
  </w:style>
  <w:style w:type="character" w:customStyle="1" w:styleId="WW8Num2z8">
    <w:name w:val="WW8Num2z8"/>
    <w:rsid w:val="0086687A"/>
  </w:style>
  <w:style w:type="character" w:customStyle="1" w:styleId="WW8Num3z0">
    <w:name w:val="WW8Num3z0"/>
    <w:rsid w:val="0086687A"/>
    <w:rPr>
      <w:rFonts w:eastAsia="Times New Roman"/>
    </w:rPr>
  </w:style>
  <w:style w:type="character" w:customStyle="1" w:styleId="WW8Num4z0">
    <w:name w:val="WW8Num4z0"/>
    <w:rsid w:val="0086687A"/>
    <w:rPr>
      <w:strike w:val="0"/>
      <w:dstrike w:val="0"/>
    </w:rPr>
  </w:style>
  <w:style w:type="character" w:customStyle="1" w:styleId="WW8Num4z2">
    <w:name w:val="WW8Num4z2"/>
    <w:rsid w:val="0086687A"/>
  </w:style>
  <w:style w:type="character" w:customStyle="1" w:styleId="WW8Num4z4">
    <w:name w:val="WW8Num4z4"/>
    <w:rsid w:val="0086687A"/>
  </w:style>
  <w:style w:type="character" w:customStyle="1" w:styleId="WW8Num5z0">
    <w:name w:val="WW8Num5z0"/>
    <w:rsid w:val="0086687A"/>
  </w:style>
  <w:style w:type="character" w:customStyle="1" w:styleId="WW8Num5z1">
    <w:name w:val="WW8Num5z1"/>
    <w:rsid w:val="0086687A"/>
  </w:style>
  <w:style w:type="character" w:customStyle="1" w:styleId="WW8Num5z2">
    <w:name w:val="WW8Num5z2"/>
    <w:rsid w:val="0086687A"/>
  </w:style>
  <w:style w:type="character" w:customStyle="1" w:styleId="WW8Num5z3">
    <w:name w:val="WW8Num5z3"/>
    <w:rsid w:val="0086687A"/>
  </w:style>
  <w:style w:type="character" w:customStyle="1" w:styleId="WW8Num5z4">
    <w:name w:val="WW8Num5z4"/>
    <w:rsid w:val="0086687A"/>
  </w:style>
  <w:style w:type="character" w:customStyle="1" w:styleId="WW8Num5z5">
    <w:name w:val="WW8Num5z5"/>
    <w:rsid w:val="0086687A"/>
  </w:style>
  <w:style w:type="character" w:customStyle="1" w:styleId="WW8Num5z6">
    <w:name w:val="WW8Num5z6"/>
    <w:rsid w:val="0086687A"/>
  </w:style>
  <w:style w:type="character" w:customStyle="1" w:styleId="WW8Num5z7">
    <w:name w:val="WW8Num5z7"/>
    <w:rsid w:val="0086687A"/>
  </w:style>
  <w:style w:type="character" w:customStyle="1" w:styleId="WW8Num5z8">
    <w:name w:val="WW8Num5z8"/>
    <w:rsid w:val="0086687A"/>
  </w:style>
  <w:style w:type="character" w:customStyle="1" w:styleId="WW8Num6z0">
    <w:name w:val="WW8Num6z0"/>
    <w:rsid w:val="0086687A"/>
    <w:rPr>
      <w:rFonts w:ascii="Symbol" w:hAnsi="Symbol" w:cs="Symbol" w:hint="default"/>
    </w:rPr>
  </w:style>
  <w:style w:type="character" w:customStyle="1" w:styleId="WW8Num7z0">
    <w:name w:val="WW8Num7z0"/>
    <w:rsid w:val="0086687A"/>
  </w:style>
  <w:style w:type="character" w:customStyle="1" w:styleId="WW8Num7z1">
    <w:name w:val="WW8Num7z1"/>
    <w:rsid w:val="0086687A"/>
  </w:style>
  <w:style w:type="character" w:customStyle="1" w:styleId="WW8Num7z2">
    <w:name w:val="WW8Num7z2"/>
    <w:rsid w:val="0086687A"/>
  </w:style>
  <w:style w:type="character" w:customStyle="1" w:styleId="WW8Num7z3">
    <w:name w:val="WW8Num7z3"/>
    <w:rsid w:val="0086687A"/>
  </w:style>
  <w:style w:type="character" w:customStyle="1" w:styleId="WW8Num7z4">
    <w:name w:val="WW8Num7z4"/>
    <w:rsid w:val="0086687A"/>
  </w:style>
  <w:style w:type="character" w:customStyle="1" w:styleId="WW8Num7z5">
    <w:name w:val="WW8Num7z5"/>
    <w:rsid w:val="0086687A"/>
  </w:style>
  <w:style w:type="character" w:customStyle="1" w:styleId="WW8Num7z6">
    <w:name w:val="WW8Num7z6"/>
    <w:rsid w:val="0086687A"/>
  </w:style>
  <w:style w:type="character" w:customStyle="1" w:styleId="WW8Num7z7">
    <w:name w:val="WW8Num7z7"/>
    <w:rsid w:val="0086687A"/>
  </w:style>
  <w:style w:type="character" w:customStyle="1" w:styleId="WW8Num7z8">
    <w:name w:val="WW8Num7z8"/>
    <w:rsid w:val="0086687A"/>
  </w:style>
  <w:style w:type="character" w:customStyle="1" w:styleId="WW8Num8z0">
    <w:name w:val="WW8Num8z0"/>
    <w:rsid w:val="0086687A"/>
  </w:style>
  <w:style w:type="character" w:customStyle="1" w:styleId="WW8Num8z1">
    <w:name w:val="WW8Num8z1"/>
    <w:rsid w:val="0086687A"/>
  </w:style>
  <w:style w:type="character" w:customStyle="1" w:styleId="WW8Num8z2">
    <w:name w:val="WW8Num8z2"/>
    <w:rsid w:val="0086687A"/>
  </w:style>
  <w:style w:type="character" w:customStyle="1" w:styleId="WW8Num8z3">
    <w:name w:val="WW8Num8z3"/>
    <w:rsid w:val="0086687A"/>
  </w:style>
  <w:style w:type="character" w:customStyle="1" w:styleId="WW8Num8z4">
    <w:name w:val="WW8Num8z4"/>
    <w:rsid w:val="0086687A"/>
  </w:style>
  <w:style w:type="character" w:customStyle="1" w:styleId="WW8Num8z5">
    <w:name w:val="WW8Num8z5"/>
    <w:rsid w:val="0086687A"/>
  </w:style>
  <w:style w:type="character" w:customStyle="1" w:styleId="WW8Num8z6">
    <w:name w:val="WW8Num8z6"/>
    <w:rsid w:val="0086687A"/>
  </w:style>
  <w:style w:type="character" w:customStyle="1" w:styleId="WW8Num8z7">
    <w:name w:val="WW8Num8z7"/>
    <w:rsid w:val="0086687A"/>
  </w:style>
  <w:style w:type="character" w:customStyle="1" w:styleId="WW8Num8z8">
    <w:name w:val="WW8Num8z8"/>
    <w:rsid w:val="0086687A"/>
  </w:style>
  <w:style w:type="character" w:customStyle="1" w:styleId="WW8Num3z1">
    <w:name w:val="WW8Num3z1"/>
    <w:rsid w:val="0086687A"/>
  </w:style>
  <w:style w:type="character" w:customStyle="1" w:styleId="WW8Num3z2">
    <w:name w:val="WW8Num3z2"/>
    <w:rsid w:val="0086687A"/>
  </w:style>
  <w:style w:type="character" w:customStyle="1" w:styleId="WW8Num3z3">
    <w:name w:val="WW8Num3z3"/>
    <w:rsid w:val="0086687A"/>
  </w:style>
  <w:style w:type="character" w:customStyle="1" w:styleId="WW8Num3z4">
    <w:name w:val="WW8Num3z4"/>
    <w:rsid w:val="0086687A"/>
  </w:style>
  <w:style w:type="character" w:customStyle="1" w:styleId="WW8Num3z5">
    <w:name w:val="WW8Num3z5"/>
    <w:rsid w:val="0086687A"/>
  </w:style>
  <w:style w:type="character" w:customStyle="1" w:styleId="WW8Num3z6">
    <w:name w:val="WW8Num3z6"/>
    <w:rsid w:val="0086687A"/>
  </w:style>
  <w:style w:type="character" w:customStyle="1" w:styleId="WW8Num3z7">
    <w:name w:val="WW8Num3z7"/>
    <w:rsid w:val="0086687A"/>
  </w:style>
  <w:style w:type="character" w:customStyle="1" w:styleId="WW8Num3z8">
    <w:name w:val="WW8Num3z8"/>
    <w:rsid w:val="0086687A"/>
  </w:style>
  <w:style w:type="character" w:customStyle="1" w:styleId="WW8Num4z1">
    <w:name w:val="WW8Num4z1"/>
    <w:rsid w:val="0086687A"/>
  </w:style>
  <w:style w:type="character" w:customStyle="1" w:styleId="WW8Num4z3">
    <w:name w:val="WW8Num4z3"/>
    <w:rsid w:val="0086687A"/>
  </w:style>
  <w:style w:type="character" w:customStyle="1" w:styleId="WW8Num4z5">
    <w:name w:val="WW8Num4z5"/>
    <w:rsid w:val="0086687A"/>
  </w:style>
  <w:style w:type="character" w:customStyle="1" w:styleId="WW8Num4z6">
    <w:name w:val="WW8Num4z6"/>
    <w:rsid w:val="0086687A"/>
  </w:style>
  <w:style w:type="character" w:customStyle="1" w:styleId="WW8Num4z7">
    <w:name w:val="WW8Num4z7"/>
    <w:rsid w:val="0086687A"/>
  </w:style>
  <w:style w:type="character" w:customStyle="1" w:styleId="WW8Num4z8">
    <w:name w:val="WW8Num4z8"/>
    <w:rsid w:val="0086687A"/>
  </w:style>
  <w:style w:type="character" w:customStyle="1" w:styleId="WW8Num6z2">
    <w:name w:val="WW8Num6z2"/>
    <w:rsid w:val="0086687A"/>
    <w:rPr>
      <w:rFonts w:ascii="Wingdings" w:hAnsi="Wingdings" w:cs="Wingdings" w:hint="default"/>
    </w:rPr>
  </w:style>
  <w:style w:type="character" w:customStyle="1" w:styleId="WW8Num6z4">
    <w:name w:val="WW8Num6z4"/>
    <w:rsid w:val="0086687A"/>
    <w:rPr>
      <w:rFonts w:ascii="Courier New" w:hAnsi="Courier New" w:cs="Courier New" w:hint="default"/>
    </w:rPr>
  </w:style>
  <w:style w:type="character" w:customStyle="1" w:styleId="WW8Num9z0">
    <w:name w:val="WW8Num9z0"/>
    <w:rsid w:val="0086687A"/>
    <w:rPr>
      <w:rFonts w:hint="default"/>
    </w:rPr>
  </w:style>
  <w:style w:type="character" w:customStyle="1" w:styleId="WW8Num9z1">
    <w:name w:val="WW8Num9z1"/>
    <w:rsid w:val="0086687A"/>
  </w:style>
  <w:style w:type="character" w:customStyle="1" w:styleId="WW8Num9z2">
    <w:name w:val="WW8Num9z2"/>
    <w:rsid w:val="0086687A"/>
  </w:style>
  <w:style w:type="character" w:customStyle="1" w:styleId="WW8Num9z3">
    <w:name w:val="WW8Num9z3"/>
    <w:rsid w:val="0086687A"/>
  </w:style>
  <w:style w:type="character" w:customStyle="1" w:styleId="WW8Num9z4">
    <w:name w:val="WW8Num9z4"/>
    <w:rsid w:val="0086687A"/>
  </w:style>
  <w:style w:type="character" w:customStyle="1" w:styleId="WW8Num9z5">
    <w:name w:val="WW8Num9z5"/>
    <w:rsid w:val="0086687A"/>
  </w:style>
  <w:style w:type="character" w:customStyle="1" w:styleId="WW8Num9z6">
    <w:name w:val="WW8Num9z6"/>
    <w:rsid w:val="0086687A"/>
  </w:style>
  <w:style w:type="character" w:customStyle="1" w:styleId="WW8Num9z7">
    <w:name w:val="WW8Num9z7"/>
    <w:rsid w:val="0086687A"/>
  </w:style>
  <w:style w:type="character" w:customStyle="1" w:styleId="WW8Num9z8">
    <w:name w:val="WW8Num9z8"/>
    <w:rsid w:val="0086687A"/>
  </w:style>
  <w:style w:type="character" w:customStyle="1" w:styleId="WW8Num10z0">
    <w:name w:val="WW8Num10z0"/>
    <w:rsid w:val="0086687A"/>
    <w:rPr>
      <w:rFonts w:ascii="Symbol" w:hAnsi="Symbol" w:cs="Symbol" w:hint="default"/>
    </w:rPr>
  </w:style>
  <w:style w:type="character" w:customStyle="1" w:styleId="WW8Num10z1">
    <w:name w:val="WW8Num10z1"/>
    <w:rsid w:val="0086687A"/>
    <w:rPr>
      <w:rFonts w:ascii="Courier New" w:hAnsi="Courier New" w:cs="Courier New" w:hint="default"/>
    </w:rPr>
  </w:style>
  <w:style w:type="character" w:customStyle="1" w:styleId="WW8Num10z2">
    <w:name w:val="WW8Num10z2"/>
    <w:rsid w:val="0086687A"/>
    <w:rPr>
      <w:rFonts w:ascii="Wingdings" w:hAnsi="Wingdings" w:cs="Wingdings" w:hint="default"/>
    </w:rPr>
  </w:style>
  <w:style w:type="character" w:customStyle="1" w:styleId="WW8Num11z0">
    <w:name w:val="WW8Num11z0"/>
    <w:rsid w:val="0086687A"/>
  </w:style>
  <w:style w:type="character" w:customStyle="1" w:styleId="WW8Num11z1">
    <w:name w:val="WW8Num11z1"/>
    <w:rsid w:val="0086687A"/>
  </w:style>
  <w:style w:type="character" w:customStyle="1" w:styleId="WW8Num11z2">
    <w:name w:val="WW8Num11z2"/>
    <w:rsid w:val="0086687A"/>
  </w:style>
  <w:style w:type="character" w:customStyle="1" w:styleId="WW8Num11z3">
    <w:name w:val="WW8Num11z3"/>
    <w:rsid w:val="0086687A"/>
  </w:style>
  <w:style w:type="character" w:customStyle="1" w:styleId="WW8Num11z4">
    <w:name w:val="WW8Num11z4"/>
    <w:rsid w:val="0086687A"/>
  </w:style>
  <w:style w:type="character" w:customStyle="1" w:styleId="WW8Num11z5">
    <w:name w:val="WW8Num11z5"/>
    <w:rsid w:val="0086687A"/>
  </w:style>
  <w:style w:type="character" w:customStyle="1" w:styleId="WW8Num11z6">
    <w:name w:val="WW8Num11z6"/>
    <w:rsid w:val="0086687A"/>
  </w:style>
  <w:style w:type="character" w:customStyle="1" w:styleId="WW8Num11z7">
    <w:name w:val="WW8Num11z7"/>
    <w:rsid w:val="0086687A"/>
  </w:style>
  <w:style w:type="character" w:customStyle="1" w:styleId="WW8Num11z8">
    <w:name w:val="WW8Num11z8"/>
    <w:rsid w:val="0086687A"/>
  </w:style>
  <w:style w:type="character" w:customStyle="1" w:styleId="WW8Num12z0">
    <w:name w:val="WW8Num12z0"/>
    <w:rsid w:val="0086687A"/>
    <w:rPr>
      <w:rFonts w:ascii="Wingdings" w:hAnsi="Wingdings" w:cs="Wingdings"/>
    </w:rPr>
  </w:style>
  <w:style w:type="character" w:customStyle="1" w:styleId="WW8Num12z1">
    <w:name w:val="WW8Num12z1"/>
    <w:rsid w:val="0086687A"/>
    <w:rPr>
      <w:rFonts w:ascii="Courier New" w:hAnsi="Courier New" w:cs="Courier New"/>
    </w:rPr>
  </w:style>
  <w:style w:type="character" w:customStyle="1" w:styleId="WW8Num12z3">
    <w:name w:val="WW8Num12z3"/>
    <w:rsid w:val="0086687A"/>
    <w:rPr>
      <w:rFonts w:ascii="Symbol" w:hAnsi="Symbol" w:cs="Symbol"/>
    </w:rPr>
  </w:style>
  <w:style w:type="character" w:customStyle="1" w:styleId="Domylnaczcionkaakapitu1">
    <w:name w:val="Domyślna czcionka akapitu1"/>
    <w:rsid w:val="0086687A"/>
  </w:style>
  <w:style w:type="character" w:customStyle="1" w:styleId="StandardZnak">
    <w:name w:val="Standard Znak"/>
    <w:rsid w:val="0086687A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">
    <w:name w:val="Tekst podstawowy Znak"/>
    <w:rsid w:val="0086687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rsid w:val="0086687A"/>
    <w:rPr>
      <w:vertAlign w:val="superscript"/>
    </w:rPr>
  </w:style>
  <w:style w:type="character" w:customStyle="1" w:styleId="Odwoaniedokomentarza1">
    <w:name w:val="Odwołanie do komentarza1"/>
    <w:rsid w:val="0086687A"/>
    <w:rPr>
      <w:sz w:val="16"/>
      <w:szCs w:val="16"/>
    </w:rPr>
  </w:style>
  <w:style w:type="character" w:customStyle="1" w:styleId="TekstkomentarzaZnak">
    <w:name w:val="Tekst komentarza Znak"/>
    <w:rsid w:val="0086687A"/>
    <w:rPr>
      <w:rFonts w:ascii="Times New Roman" w:eastAsia="DejaVu Sans" w:hAnsi="Times New Roman" w:cs="Tahoma"/>
      <w:kern w:val="1"/>
      <w:sz w:val="20"/>
      <w:szCs w:val="20"/>
    </w:rPr>
  </w:style>
  <w:style w:type="character" w:customStyle="1" w:styleId="TematkomentarzaZnak">
    <w:name w:val="Temat komentarza Znak"/>
    <w:rsid w:val="0086687A"/>
    <w:rPr>
      <w:rFonts w:ascii="Times New Roman" w:eastAsia="DejaVu Sans" w:hAnsi="Times New Roman" w:cs="Tahoma"/>
      <w:b/>
      <w:bCs/>
      <w:kern w:val="1"/>
      <w:sz w:val="20"/>
      <w:szCs w:val="20"/>
    </w:rPr>
  </w:style>
  <w:style w:type="character" w:customStyle="1" w:styleId="TekstdymkaZnak">
    <w:name w:val="Tekst dymka Znak"/>
    <w:rsid w:val="0086687A"/>
    <w:rPr>
      <w:rFonts w:ascii="Tahoma" w:eastAsia="DejaVu Sans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rsid w:val="00866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687A"/>
    <w:pPr>
      <w:spacing w:after="120"/>
      <w:textAlignment w:val="auto"/>
    </w:pPr>
    <w:rPr>
      <w:rFonts w:eastAsia="Andale Sans UI" w:cs="Times New Roman"/>
    </w:rPr>
  </w:style>
  <w:style w:type="paragraph" w:styleId="Lista">
    <w:name w:val="List"/>
    <w:basedOn w:val="Tekstpodstawowy"/>
    <w:rsid w:val="0086687A"/>
    <w:rPr>
      <w:rFonts w:cs="Mangal"/>
    </w:rPr>
  </w:style>
  <w:style w:type="paragraph" w:customStyle="1" w:styleId="Podpis1">
    <w:name w:val="Podpis1"/>
    <w:basedOn w:val="Normalny"/>
    <w:rsid w:val="00866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687A"/>
    <w:pPr>
      <w:suppressLineNumbers/>
    </w:pPr>
    <w:rPr>
      <w:rFonts w:cs="Mangal"/>
    </w:rPr>
  </w:style>
  <w:style w:type="paragraph" w:customStyle="1" w:styleId="Standard">
    <w:name w:val="Standard"/>
    <w:rsid w:val="0086687A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86687A"/>
    <w:pPr>
      <w:ind w:left="720"/>
    </w:pPr>
  </w:style>
  <w:style w:type="paragraph" w:styleId="Bezodstpw">
    <w:name w:val="No Spacing"/>
    <w:uiPriority w:val="1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668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687A"/>
    <w:rPr>
      <w:b/>
      <w:bCs/>
    </w:rPr>
  </w:style>
  <w:style w:type="paragraph" w:styleId="Tekstdymka">
    <w:name w:val="Balloon Text"/>
    <w:basedOn w:val="Normalny"/>
    <w:rsid w:val="0086687A"/>
    <w:rPr>
      <w:rFonts w:ascii="Tahoma" w:hAnsi="Tahoma"/>
      <w:sz w:val="16"/>
      <w:szCs w:val="16"/>
    </w:rPr>
  </w:style>
  <w:style w:type="character" w:styleId="Odwoaniedokomentarza">
    <w:name w:val="annotation reference"/>
    <w:unhideWhenUsed/>
    <w:rsid w:val="00D43A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43AD2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3AD2"/>
    <w:rPr>
      <w:rFonts w:eastAsia="DejaVu Sans" w:cs="Tahoma"/>
      <w:kern w:val="1"/>
      <w:lang w:eastAsia="ar-SA"/>
    </w:rPr>
  </w:style>
  <w:style w:type="character" w:styleId="Uwydatnienie">
    <w:name w:val="Emphasis"/>
    <w:uiPriority w:val="20"/>
    <w:qFormat/>
    <w:rsid w:val="009579DE"/>
    <w:rPr>
      <w:i/>
      <w:iCs/>
    </w:rPr>
  </w:style>
  <w:style w:type="character" w:customStyle="1" w:styleId="h1">
    <w:name w:val="h1"/>
    <w:rsid w:val="004C3A29"/>
  </w:style>
  <w:style w:type="character" w:customStyle="1" w:styleId="h2">
    <w:name w:val="h2"/>
    <w:rsid w:val="004C3A29"/>
  </w:style>
  <w:style w:type="character" w:styleId="Hipercze">
    <w:name w:val="Hyperlink"/>
    <w:basedOn w:val="Domylnaczcionkaakapitu"/>
    <w:uiPriority w:val="99"/>
    <w:unhideWhenUsed/>
    <w:rsid w:val="00DD26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E5B"/>
    <w:rPr>
      <w:rFonts w:eastAsia="DejaVu Sans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2E"/>
    <w:rPr>
      <w:rFonts w:eastAsia="DejaVu Sans" w:cs="Tahoma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687A"/>
    <w:rPr>
      <w:rFonts w:eastAsia="Times New Roman"/>
      <w:strike w:val="0"/>
      <w:dstrike w:val="0"/>
    </w:rPr>
  </w:style>
  <w:style w:type="character" w:customStyle="1" w:styleId="WW8Num1z1">
    <w:name w:val="WW8Num1z1"/>
    <w:rsid w:val="0086687A"/>
  </w:style>
  <w:style w:type="character" w:customStyle="1" w:styleId="WW8Num1z2">
    <w:name w:val="WW8Num1z2"/>
    <w:rsid w:val="0086687A"/>
  </w:style>
  <w:style w:type="character" w:customStyle="1" w:styleId="WW8Num1z3">
    <w:name w:val="WW8Num1z3"/>
    <w:rsid w:val="0086687A"/>
  </w:style>
  <w:style w:type="character" w:customStyle="1" w:styleId="WW8Num1z4">
    <w:name w:val="WW8Num1z4"/>
    <w:rsid w:val="0086687A"/>
  </w:style>
  <w:style w:type="character" w:customStyle="1" w:styleId="WW8Num1z5">
    <w:name w:val="WW8Num1z5"/>
    <w:rsid w:val="0086687A"/>
  </w:style>
  <w:style w:type="character" w:customStyle="1" w:styleId="WW8Num1z6">
    <w:name w:val="WW8Num1z6"/>
    <w:rsid w:val="0086687A"/>
  </w:style>
  <w:style w:type="character" w:customStyle="1" w:styleId="WW8Num1z7">
    <w:name w:val="WW8Num1z7"/>
    <w:rsid w:val="0086687A"/>
  </w:style>
  <w:style w:type="character" w:customStyle="1" w:styleId="WW8Num1z8">
    <w:name w:val="WW8Num1z8"/>
    <w:rsid w:val="0086687A"/>
  </w:style>
  <w:style w:type="character" w:customStyle="1" w:styleId="WW8Num2z0">
    <w:name w:val="WW8Num2z0"/>
    <w:rsid w:val="0086687A"/>
    <w:rPr>
      <w:rFonts w:ascii="Symbol" w:hAnsi="Symbol" w:cs="Symbol" w:hint="default"/>
      <w:strike/>
    </w:rPr>
  </w:style>
  <w:style w:type="character" w:customStyle="1" w:styleId="WW8Num2z1">
    <w:name w:val="WW8Num2z1"/>
    <w:rsid w:val="0086687A"/>
    <w:rPr>
      <w:rFonts w:ascii="Courier New" w:hAnsi="Courier New" w:cs="Courier New"/>
    </w:rPr>
  </w:style>
  <w:style w:type="character" w:customStyle="1" w:styleId="WW8Num2z2">
    <w:name w:val="WW8Num2z2"/>
    <w:rsid w:val="0086687A"/>
    <w:rPr>
      <w:rFonts w:ascii="Wingdings" w:hAnsi="Wingdings" w:cs="Wingdings"/>
    </w:rPr>
  </w:style>
  <w:style w:type="character" w:customStyle="1" w:styleId="WW8Num2z3">
    <w:name w:val="WW8Num2z3"/>
    <w:rsid w:val="0086687A"/>
    <w:rPr>
      <w:rFonts w:ascii="Symbol" w:hAnsi="Symbol" w:cs="Symbol"/>
    </w:rPr>
  </w:style>
  <w:style w:type="character" w:customStyle="1" w:styleId="WW8Num2z4">
    <w:name w:val="WW8Num2z4"/>
    <w:rsid w:val="0086687A"/>
  </w:style>
  <w:style w:type="character" w:customStyle="1" w:styleId="WW8Num2z5">
    <w:name w:val="WW8Num2z5"/>
    <w:rsid w:val="0086687A"/>
  </w:style>
  <w:style w:type="character" w:customStyle="1" w:styleId="WW8Num2z6">
    <w:name w:val="WW8Num2z6"/>
    <w:rsid w:val="0086687A"/>
  </w:style>
  <w:style w:type="character" w:customStyle="1" w:styleId="WW8Num2z7">
    <w:name w:val="WW8Num2z7"/>
    <w:rsid w:val="0086687A"/>
  </w:style>
  <w:style w:type="character" w:customStyle="1" w:styleId="WW8Num2z8">
    <w:name w:val="WW8Num2z8"/>
    <w:rsid w:val="0086687A"/>
  </w:style>
  <w:style w:type="character" w:customStyle="1" w:styleId="WW8Num3z0">
    <w:name w:val="WW8Num3z0"/>
    <w:rsid w:val="0086687A"/>
    <w:rPr>
      <w:rFonts w:eastAsia="Times New Roman"/>
    </w:rPr>
  </w:style>
  <w:style w:type="character" w:customStyle="1" w:styleId="WW8Num4z0">
    <w:name w:val="WW8Num4z0"/>
    <w:rsid w:val="0086687A"/>
    <w:rPr>
      <w:strike w:val="0"/>
      <w:dstrike w:val="0"/>
    </w:rPr>
  </w:style>
  <w:style w:type="character" w:customStyle="1" w:styleId="WW8Num4z2">
    <w:name w:val="WW8Num4z2"/>
    <w:rsid w:val="0086687A"/>
  </w:style>
  <w:style w:type="character" w:customStyle="1" w:styleId="WW8Num4z4">
    <w:name w:val="WW8Num4z4"/>
    <w:rsid w:val="0086687A"/>
  </w:style>
  <w:style w:type="character" w:customStyle="1" w:styleId="WW8Num5z0">
    <w:name w:val="WW8Num5z0"/>
    <w:rsid w:val="0086687A"/>
  </w:style>
  <w:style w:type="character" w:customStyle="1" w:styleId="WW8Num5z1">
    <w:name w:val="WW8Num5z1"/>
    <w:rsid w:val="0086687A"/>
  </w:style>
  <w:style w:type="character" w:customStyle="1" w:styleId="WW8Num5z2">
    <w:name w:val="WW8Num5z2"/>
    <w:rsid w:val="0086687A"/>
  </w:style>
  <w:style w:type="character" w:customStyle="1" w:styleId="WW8Num5z3">
    <w:name w:val="WW8Num5z3"/>
    <w:rsid w:val="0086687A"/>
  </w:style>
  <w:style w:type="character" w:customStyle="1" w:styleId="WW8Num5z4">
    <w:name w:val="WW8Num5z4"/>
    <w:rsid w:val="0086687A"/>
  </w:style>
  <w:style w:type="character" w:customStyle="1" w:styleId="WW8Num5z5">
    <w:name w:val="WW8Num5z5"/>
    <w:rsid w:val="0086687A"/>
  </w:style>
  <w:style w:type="character" w:customStyle="1" w:styleId="WW8Num5z6">
    <w:name w:val="WW8Num5z6"/>
    <w:rsid w:val="0086687A"/>
  </w:style>
  <w:style w:type="character" w:customStyle="1" w:styleId="WW8Num5z7">
    <w:name w:val="WW8Num5z7"/>
    <w:rsid w:val="0086687A"/>
  </w:style>
  <w:style w:type="character" w:customStyle="1" w:styleId="WW8Num5z8">
    <w:name w:val="WW8Num5z8"/>
    <w:rsid w:val="0086687A"/>
  </w:style>
  <w:style w:type="character" w:customStyle="1" w:styleId="WW8Num6z0">
    <w:name w:val="WW8Num6z0"/>
    <w:rsid w:val="0086687A"/>
    <w:rPr>
      <w:rFonts w:ascii="Symbol" w:hAnsi="Symbol" w:cs="Symbol" w:hint="default"/>
    </w:rPr>
  </w:style>
  <w:style w:type="character" w:customStyle="1" w:styleId="WW8Num7z0">
    <w:name w:val="WW8Num7z0"/>
    <w:rsid w:val="0086687A"/>
  </w:style>
  <w:style w:type="character" w:customStyle="1" w:styleId="WW8Num7z1">
    <w:name w:val="WW8Num7z1"/>
    <w:rsid w:val="0086687A"/>
  </w:style>
  <w:style w:type="character" w:customStyle="1" w:styleId="WW8Num7z2">
    <w:name w:val="WW8Num7z2"/>
    <w:rsid w:val="0086687A"/>
  </w:style>
  <w:style w:type="character" w:customStyle="1" w:styleId="WW8Num7z3">
    <w:name w:val="WW8Num7z3"/>
    <w:rsid w:val="0086687A"/>
  </w:style>
  <w:style w:type="character" w:customStyle="1" w:styleId="WW8Num7z4">
    <w:name w:val="WW8Num7z4"/>
    <w:rsid w:val="0086687A"/>
  </w:style>
  <w:style w:type="character" w:customStyle="1" w:styleId="WW8Num7z5">
    <w:name w:val="WW8Num7z5"/>
    <w:rsid w:val="0086687A"/>
  </w:style>
  <w:style w:type="character" w:customStyle="1" w:styleId="WW8Num7z6">
    <w:name w:val="WW8Num7z6"/>
    <w:rsid w:val="0086687A"/>
  </w:style>
  <w:style w:type="character" w:customStyle="1" w:styleId="WW8Num7z7">
    <w:name w:val="WW8Num7z7"/>
    <w:rsid w:val="0086687A"/>
  </w:style>
  <w:style w:type="character" w:customStyle="1" w:styleId="WW8Num7z8">
    <w:name w:val="WW8Num7z8"/>
    <w:rsid w:val="0086687A"/>
  </w:style>
  <w:style w:type="character" w:customStyle="1" w:styleId="WW8Num8z0">
    <w:name w:val="WW8Num8z0"/>
    <w:rsid w:val="0086687A"/>
  </w:style>
  <w:style w:type="character" w:customStyle="1" w:styleId="WW8Num8z1">
    <w:name w:val="WW8Num8z1"/>
    <w:rsid w:val="0086687A"/>
  </w:style>
  <w:style w:type="character" w:customStyle="1" w:styleId="WW8Num8z2">
    <w:name w:val="WW8Num8z2"/>
    <w:rsid w:val="0086687A"/>
  </w:style>
  <w:style w:type="character" w:customStyle="1" w:styleId="WW8Num8z3">
    <w:name w:val="WW8Num8z3"/>
    <w:rsid w:val="0086687A"/>
  </w:style>
  <w:style w:type="character" w:customStyle="1" w:styleId="WW8Num8z4">
    <w:name w:val="WW8Num8z4"/>
    <w:rsid w:val="0086687A"/>
  </w:style>
  <w:style w:type="character" w:customStyle="1" w:styleId="WW8Num8z5">
    <w:name w:val="WW8Num8z5"/>
    <w:rsid w:val="0086687A"/>
  </w:style>
  <w:style w:type="character" w:customStyle="1" w:styleId="WW8Num8z6">
    <w:name w:val="WW8Num8z6"/>
    <w:rsid w:val="0086687A"/>
  </w:style>
  <w:style w:type="character" w:customStyle="1" w:styleId="WW8Num8z7">
    <w:name w:val="WW8Num8z7"/>
    <w:rsid w:val="0086687A"/>
  </w:style>
  <w:style w:type="character" w:customStyle="1" w:styleId="WW8Num8z8">
    <w:name w:val="WW8Num8z8"/>
    <w:rsid w:val="0086687A"/>
  </w:style>
  <w:style w:type="character" w:customStyle="1" w:styleId="WW8Num3z1">
    <w:name w:val="WW8Num3z1"/>
    <w:rsid w:val="0086687A"/>
  </w:style>
  <w:style w:type="character" w:customStyle="1" w:styleId="WW8Num3z2">
    <w:name w:val="WW8Num3z2"/>
    <w:rsid w:val="0086687A"/>
  </w:style>
  <w:style w:type="character" w:customStyle="1" w:styleId="WW8Num3z3">
    <w:name w:val="WW8Num3z3"/>
    <w:rsid w:val="0086687A"/>
  </w:style>
  <w:style w:type="character" w:customStyle="1" w:styleId="WW8Num3z4">
    <w:name w:val="WW8Num3z4"/>
    <w:rsid w:val="0086687A"/>
  </w:style>
  <w:style w:type="character" w:customStyle="1" w:styleId="WW8Num3z5">
    <w:name w:val="WW8Num3z5"/>
    <w:rsid w:val="0086687A"/>
  </w:style>
  <w:style w:type="character" w:customStyle="1" w:styleId="WW8Num3z6">
    <w:name w:val="WW8Num3z6"/>
    <w:rsid w:val="0086687A"/>
  </w:style>
  <w:style w:type="character" w:customStyle="1" w:styleId="WW8Num3z7">
    <w:name w:val="WW8Num3z7"/>
    <w:rsid w:val="0086687A"/>
  </w:style>
  <w:style w:type="character" w:customStyle="1" w:styleId="WW8Num3z8">
    <w:name w:val="WW8Num3z8"/>
    <w:rsid w:val="0086687A"/>
  </w:style>
  <w:style w:type="character" w:customStyle="1" w:styleId="WW8Num4z1">
    <w:name w:val="WW8Num4z1"/>
    <w:rsid w:val="0086687A"/>
  </w:style>
  <w:style w:type="character" w:customStyle="1" w:styleId="WW8Num4z3">
    <w:name w:val="WW8Num4z3"/>
    <w:rsid w:val="0086687A"/>
  </w:style>
  <w:style w:type="character" w:customStyle="1" w:styleId="WW8Num4z5">
    <w:name w:val="WW8Num4z5"/>
    <w:rsid w:val="0086687A"/>
  </w:style>
  <w:style w:type="character" w:customStyle="1" w:styleId="WW8Num4z6">
    <w:name w:val="WW8Num4z6"/>
    <w:rsid w:val="0086687A"/>
  </w:style>
  <w:style w:type="character" w:customStyle="1" w:styleId="WW8Num4z7">
    <w:name w:val="WW8Num4z7"/>
    <w:rsid w:val="0086687A"/>
  </w:style>
  <w:style w:type="character" w:customStyle="1" w:styleId="WW8Num4z8">
    <w:name w:val="WW8Num4z8"/>
    <w:rsid w:val="0086687A"/>
  </w:style>
  <w:style w:type="character" w:customStyle="1" w:styleId="WW8Num6z2">
    <w:name w:val="WW8Num6z2"/>
    <w:rsid w:val="0086687A"/>
    <w:rPr>
      <w:rFonts w:ascii="Wingdings" w:hAnsi="Wingdings" w:cs="Wingdings" w:hint="default"/>
    </w:rPr>
  </w:style>
  <w:style w:type="character" w:customStyle="1" w:styleId="WW8Num6z4">
    <w:name w:val="WW8Num6z4"/>
    <w:rsid w:val="0086687A"/>
    <w:rPr>
      <w:rFonts w:ascii="Courier New" w:hAnsi="Courier New" w:cs="Courier New" w:hint="default"/>
    </w:rPr>
  </w:style>
  <w:style w:type="character" w:customStyle="1" w:styleId="WW8Num9z0">
    <w:name w:val="WW8Num9z0"/>
    <w:rsid w:val="0086687A"/>
    <w:rPr>
      <w:rFonts w:hint="default"/>
    </w:rPr>
  </w:style>
  <w:style w:type="character" w:customStyle="1" w:styleId="WW8Num9z1">
    <w:name w:val="WW8Num9z1"/>
    <w:rsid w:val="0086687A"/>
  </w:style>
  <w:style w:type="character" w:customStyle="1" w:styleId="WW8Num9z2">
    <w:name w:val="WW8Num9z2"/>
    <w:rsid w:val="0086687A"/>
  </w:style>
  <w:style w:type="character" w:customStyle="1" w:styleId="WW8Num9z3">
    <w:name w:val="WW8Num9z3"/>
    <w:rsid w:val="0086687A"/>
  </w:style>
  <w:style w:type="character" w:customStyle="1" w:styleId="WW8Num9z4">
    <w:name w:val="WW8Num9z4"/>
    <w:rsid w:val="0086687A"/>
  </w:style>
  <w:style w:type="character" w:customStyle="1" w:styleId="WW8Num9z5">
    <w:name w:val="WW8Num9z5"/>
    <w:rsid w:val="0086687A"/>
  </w:style>
  <w:style w:type="character" w:customStyle="1" w:styleId="WW8Num9z6">
    <w:name w:val="WW8Num9z6"/>
    <w:rsid w:val="0086687A"/>
  </w:style>
  <w:style w:type="character" w:customStyle="1" w:styleId="WW8Num9z7">
    <w:name w:val="WW8Num9z7"/>
    <w:rsid w:val="0086687A"/>
  </w:style>
  <w:style w:type="character" w:customStyle="1" w:styleId="WW8Num9z8">
    <w:name w:val="WW8Num9z8"/>
    <w:rsid w:val="0086687A"/>
  </w:style>
  <w:style w:type="character" w:customStyle="1" w:styleId="WW8Num10z0">
    <w:name w:val="WW8Num10z0"/>
    <w:rsid w:val="0086687A"/>
    <w:rPr>
      <w:rFonts w:ascii="Symbol" w:hAnsi="Symbol" w:cs="Symbol" w:hint="default"/>
    </w:rPr>
  </w:style>
  <w:style w:type="character" w:customStyle="1" w:styleId="WW8Num10z1">
    <w:name w:val="WW8Num10z1"/>
    <w:rsid w:val="0086687A"/>
    <w:rPr>
      <w:rFonts w:ascii="Courier New" w:hAnsi="Courier New" w:cs="Courier New" w:hint="default"/>
    </w:rPr>
  </w:style>
  <w:style w:type="character" w:customStyle="1" w:styleId="WW8Num10z2">
    <w:name w:val="WW8Num10z2"/>
    <w:rsid w:val="0086687A"/>
    <w:rPr>
      <w:rFonts w:ascii="Wingdings" w:hAnsi="Wingdings" w:cs="Wingdings" w:hint="default"/>
    </w:rPr>
  </w:style>
  <w:style w:type="character" w:customStyle="1" w:styleId="WW8Num11z0">
    <w:name w:val="WW8Num11z0"/>
    <w:rsid w:val="0086687A"/>
  </w:style>
  <w:style w:type="character" w:customStyle="1" w:styleId="WW8Num11z1">
    <w:name w:val="WW8Num11z1"/>
    <w:rsid w:val="0086687A"/>
  </w:style>
  <w:style w:type="character" w:customStyle="1" w:styleId="WW8Num11z2">
    <w:name w:val="WW8Num11z2"/>
    <w:rsid w:val="0086687A"/>
  </w:style>
  <w:style w:type="character" w:customStyle="1" w:styleId="WW8Num11z3">
    <w:name w:val="WW8Num11z3"/>
    <w:rsid w:val="0086687A"/>
  </w:style>
  <w:style w:type="character" w:customStyle="1" w:styleId="WW8Num11z4">
    <w:name w:val="WW8Num11z4"/>
    <w:rsid w:val="0086687A"/>
  </w:style>
  <w:style w:type="character" w:customStyle="1" w:styleId="WW8Num11z5">
    <w:name w:val="WW8Num11z5"/>
    <w:rsid w:val="0086687A"/>
  </w:style>
  <w:style w:type="character" w:customStyle="1" w:styleId="WW8Num11z6">
    <w:name w:val="WW8Num11z6"/>
    <w:rsid w:val="0086687A"/>
  </w:style>
  <w:style w:type="character" w:customStyle="1" w:styleId="WW8Num11z7">
    <w:name w:val="WW8Num11z7"/>
    <w:rsid w:val="0086687A"/>
  </w:style>
  <w:style w:type="character" w:customStyle="1" w:styleId="WW8Num11z8">
    <w:name w:val="WW8Num11z8"/>
    <w:rsid w:val="0086687A"/>
  </w:style>
  <w:style w:type="character" w:customStyle="1" w:styleId="WW8Num12z0">
    <w:name w:val="WW8Num12z0"/>
    <w:rsid w:val="0086687A"/>
    <w:rPr>
      <w:rFonts w:ascii="Wingdings" w:hAnsi="Wingdings" w:cs="Wingdings"/>
    </w:rPr>
  </w:style>
  <w:style w:type="character" w:customStyle="1" w:styleId="WW8Num12z1">
    <w:name w:val="WW8Num12z1"/>
    <w:rsid w:val="0086687A"/>
    <w:rPr>
      <w:rFonts w:ascii="Courier New" w:hAnsi="Courier New" w:cs="Courier New"/>
    </w:rPr>
  </w:style>
  <w:style w:type="character" w:customStyle="1" w:styleId="WW8Num12z3">
    <w:name w:val="WW8Num12z3"/>
    <w:rsid w:val="0086687A"/>
    <w:rPr>
      <w:rFonts w:ascii="Symbol" w:hAnsi="Symbol" w:cs="Symbol"/>
    </w:rPr>
  </w:style>
  <w:style w:type="character" w:customStyle="1" w:styleId="Domylnaczcionkaakapitu1">
    <w:name w:val="Domyślna czcionka akapitu1"/>
    <w:rsid w:val="0086687A"/>
  </w:style>
  <w:style w:type="character" w:customStyle="1" w:styleId="StandardZnak">
    <w:name w:val="Standard Znak"/>
    <w:rsid w:val="0086687A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">
    <w:name w:val="Tekst podstawowy Znak"/>
    <w:rsid w:val="0086687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rsid w:val="0086687A"/>
    <w:rPr>
      <w:vertAlign w:val="superscript"/>
    </w:rPr>
  </w:style>
  <w:style w:type="character" w:customStyle="1" w:styleId="Odwoaniedokomentarza1">
    <w:name w:val="Odwołanie do komentarza1"/>
    <w:rsid w:val="0086687A"/>
    <w:rPr>
      <w:sz w:val="16"/>
      <w:szCs w:val="16"/>
    </w:rPr>
  </w:style>
  <w:style w:type="character" w:customStyle="1" w:styleId="TekstkomentarzaZnak">
    <w:name w:val="Tekst komentarza Znak"/>
    <w:rsid w:val="0086687A"/>
    <w:rPr>
      <w:rFonts w:ascii="Times New Roman" w:eastAsia="DejaVu Sans" w:hAnsi="Times New Roman" w:cs="Tahoma"/>
      <w:kern w:val="1"/>
      <w:sz w:val="20"/>
      <w:szCs w:val="20"/>
    </w:rPr>
  </w:style>
  <w:style w:type="character" w:customStyle="1" w:styleId="TematkomentarzaZnak">
    <w:name w:val="Temat komentarza Znak"/>
    <w:rsid w:val="0086687A"/>
    <w:rPr>
      <w:rFonts w:ascii="Times New Roman" w:eastAsia="DejaVu Sans" w:hAnsi="Times New Roman" w:cs="Tahoma"/>
      <w:b/>
      <w:bCs/>
      <w:kern w:val="1"/>
      <w:sz w:val="20"/>
      <w:szCs w:val="20"/>
    </w:rPr>
  </w:style>
  <w:style w:type="character" w:customStyle="1" w:styleId="TekstdymkaZnak">
    <w:name w:val="Tekst dymka Znak"/>
    <w:rsid w:val="0086687A"/>
    <w:rPr>
      <w:rFonts w:ascii="Tahoma" w:eastAsia="DejaVu Sans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rsid w:val="00866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687A"/>
    <w:pPr>
      <w:spacing w:after="120"/>
      <w:textAlignment w:val="auto"/>
    </w:pPr>
    <w:rPr>
      <w:rFonts w:eastAsia="Andale Sans UI" w:cs="Times New Roman"/>
    </w:rPr>
  </w:style>
  <w:style w:type="paragraph" w:styleId="Lista">
    <w:name w:val="List"/>
    <w:basedOn w:val="Tekstpodstawowy"/>
    <w:rsid w:val="0086687A"/>
    <w:rPr>
      <w:rFonts w:cs="Mangal"/>
    </w:rPr>
  </w:style>
  <w:style w:type="paragraph" w:customStyle="1" w:styleId="Podpis1">
    <w:name w:val="Podpis1"/>
    <w:basedOn w:val="Normalny"/>
    <w:rsid w:val="00866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687A"/>
    <w:pPr>
      <w:suppressLineNumbers/>
    </w:pPr>
    <w:rPr>
      <w:rFonts w:cs="Mangal"/>
    </w:rPr>
  </w:style>
  <w:style w:type="paragraph" w:customStyle="1" w:styleId="Standard">
    <w:name w:val="Standard"/>
    <w:rsid w:val="0086687A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86687A"/>
    <w:pPr>
      <w:ind w:left="720"/>
    </w:pPr>
  </w:style>
  <w:style w:type="paragraph" w:styleId="Bezodstpw">
    <w:name w:val="No Spacing"/>
    <w:uiPriority w:val="1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668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687A"/>
    <w:rPr>
      <w:b/>
      <w:bCs/>
    </w:rPr>
  </w:style>
  <w:style w:type="paragraph" w:styleId="Tekstdymka">
    <w:name w:val="Balloon Text"/>
    <w:basedOn w:val="Normalny"/>
    <w:rsid w:val="0086687A"/>
    <w:rPr>
      <w:rFonts w:ascii="Tahoma" w:hAnsi="Tahoma"/>
      <w:sz w:val="16"/>
      <w:szCs w:val="16"/>
    </w:rPr>
  </w:style>
  <w:style w:type="character" w:styleId="Odwoaniedokomentarza">
    <w:name w:val="annotation reference"/>
    <w:unhideWhenUsed/>
    <w:rsid w:val="00D43A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43AD2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3AD2"/>
    <w:rPr>
      <w:rFonts w:eastAsia="DejaVu Sans" w:cs="Tahoma"/>
      <w:kern w:val="1"/>
      <w:lang w:eastAsia="ar-SA"/>
    </w:rPr>
  </w:style>
  <w:style w:type="character" w:styleId="Uwydatnienie">
    <w:name w:val="Emphasis"/>
    <w:uiPriority w:val="20"/>
    <w:qFormat/>
    <w:rsid w:val="009579DE"/>
    <w:rPr>
      <w:i/>
      <w:iCs/>
    </w:rPr>
  </w:style>
  <w:style w:type="character" w:customStyle="1" w:styleId="h1">
    <w:name w:val="h1"/>
    <w:rsid w:val="004C3A29"/>
  </w:style>
  <w:style w:type="character" w:customStyle="1" w:styleId="h2">
    <w:name w:val="h2"/>
    <w:rsid w:val="004C3A29"/>
  </w:style>
  <w:style w:type="character" w:styleId="Hipercze">
    <w:name w:val="Hyperlink"/>
    <w:basedOn w:val="Domylnaczcionkaakapitu"/>
    <w:uiPriority w:val="99"/>
    <w:unhideWhenUsed/>
    <w:rsid w:val="00DD26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E5B"/>
    <w:rPr>
      <w:rFonts w:eastAsia="DejaVu Sans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2E"/>
    <w:rPr>
      <w:rFonts w:eastAsia="DejaVu Sans" w:cs="Tahoma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AEDD-B51C-4A83-9D37-259B6604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Sawa</dc:creator>
  <cp:lastModifiedBy> </cp:lastModifiedBy>
  <cp:revision>2</cp:revision>
  <cp:lastPrinted>2017-07-07T06:25:00Z</cp:lastPrinted>
  <dcterms:created xsi:type="dcterms:W3CDTF">2017-10-02T11:28:00Z</dcterms:created>
  <dcterms:modified xsi:type="dcterms:W3CDTF">2017-10-02T11:28:00Z</dcterms:modified>
</cp:coreProperties>
</file>