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CC4BF" w14:textId="77777777" w:rsidR="00EE55CA" w:rsidRDefault="00EE55CA" w:rsidP="0085034C">
      <w:pPr>
        <w:shd w:val="clear" w:color="auto" w:fill="FFFFFF"/>
        <w:spacing w:line="276" w:lineRule="auto"/>
        <w:jc w:val="right"/>
        <w:rPr>
          <w:b/>
          <w:sz w:val="22"/>
          <w:szCs w:val="22"/>
        </w:rPr>
      </w:pPr>
    </w:p>
    <w:p w14:paraId="54648271" w14:textId="77777777" w:rsidR="0085034C" w:rsidRPr="004A5675" w:rsidRDefault="0085034C" w:rsidP="0085034C">
      <w:pPr>
        <w:shd w:val="clear" w:color="auto" w:fill="FFFFFF"/>
        <w:spacing w:line="276" w:lineRule="auto"/>
        <w:jc w:val="right"/>
        <w:rPr>
          <w:b/>
          <w:sz w:val="22"/>
          <w:szCs w:val="22"/>
        </w:rPr>
      </w:pPr>
      <w:r w:rsidRPr="004A5675">
        <w:rPr>
          <w:b/>
          <w:sz w:val="22"/>
          <w:szCs w:val="22"/>
        </w:rPr>
        <w:t xml:space="preserve">Załącznik nr </w:t>
      </w:r>
      <w:r w:rsidR="000A0B33">
        <w:rPr>
          <w:b/>
          <w:sz w:val="22"/>
          <w:szCs w:val="22"/>
        </w:rPr>
        <w:t>4</w:t>
      </w:r>
      <w:r w:rsidRPr="004A5675">
        <w:rPr>
          <w:b/>
          <w:sz w:val="22"/>
          <w:szCs w:val="22"/>
        </w:rPr>
        <w:t xml:space="preserve"> do SWZ</w:t>
      </w:r>
    </w:p>
    <w:p w14:paraId="2EED0597" w14:textId="77777777" w:rsidR="0085034C" w:rsidRPr="004A5675" w:rsidRDefault="0085034C" w:rsidP="0085034C">
      <w:pPr>
        <w:shd w:val="clear" w:color="auto" w:fill="FFFFFF"/>
        <w:spacing w:line="276" w:lineRule="auto"/>
        <w:jc w:val="center"/>
        <w:rPr>
          <w:b/>
          <w:sz w:val="22"/>
          <w:szCs w:val="22"/>
        </w:rPr>
      </w:pPr>
    </w:p>
    <w:p w14:paraId="55FC31D8" w14:textId="77777777" w:rsidR="0085034C" w:rsidRPr="004A5675" w:rsidRDefault="0085034C" w:rsidP="0085034C">
      <w:pPr>
        <w:shd w:val="clear" w:color="auto" w:fill="FFFFFF"/>
        <w:spacing w:line="276" w:lineRule="auto"/>
        <w:jc w:val="center"/>
        <w:rPr>
          <w:b/>
          <w:sz w:val="22"/>
          <w:szCs w:val="22"/>
        </w:rPr>
      </w:pPr>
      <w:r w:rsidRPr="004A5675">
        <w:rPr>
          <w:b/>
          <w:sz w:val="22"/>
          <w:szCs w:val="22"/>
        </w:rPr>
        <w:t>(Projekt)</w:t>
      </w:r>
    </w:p>
    <w:p w14:paraId="471109F4" w14:textId="77777777" w:rsidR="0085034C" w:rsidRDefault="0085034C" w:rsidP="0085034C">
      <w:pPr>
        <w:shd w:val="clear" w:color="auto" w:fill="FFFFFF"/>
        <w:spacing w:line="276" w:lineRule="auto"/>
        <w:jc w:val="center"/>
        <w:rPr>
          <w:b/>
          <w:sz w:val="22"/>
          <w:szCs w:val="22"/>
        </w:rPr>
      </w:pPr>
      <w:r w:rsidRPr="004A5675">
        <w:rPr>
          <w:b/>
          <w:sz w:val="22"/>
          <w:szCs w:val="22"/>
        </w:rPr>
        <w:t>UMOWA Nr ……………….</w:t>
      </w:r>
    </w:p>
    <w:p w14:paraId="73B7B15A" w14:textId="77777777" w:rsidR="0085034C" w:rsidRPr="004A5675" w:rsidRDefault="0085034C" w:rsidP="0085034C">
      <w:pPr>
        <w:spacing w:line="276" w:lineRule="auto"/>
        <w:jc w:val="center"/>
        <w:rPr>
          <w:b/>
          <w:sz w:val="22"/>
          <w:szCs w:val="22"/>
        </w:rPr>
      </w:pPr>
    </w:p>
    <w:p w14:paraId="691BB01F" w14:textId="18D87028" w:rsidR="00F646EF" w:rsidRPr="00F646EF" w:rsidRDefault="00F646EF" w:rsidP="00F646EF">
      <w:pPr>
        <w:spacing w:line="276" w:lineRule="auto"/>
        <w:jc w:val="both"/>
        <w:rPr>
          <w:sz w:val="22"/>
          <w:szCs w:val="22"/>
        </w:rPr>
      </w:pPr>
      <w:r w:rsidRPr="00F646EF">
        <w:rPr>
          <w:sz w:val="22"/>
          <w:szCs w:val="22"/>
        </w:rPr>
        <w:t xml:space="preserve">zawarta w dniu ……………........................... w </w:t>
      </w:r>
      <w:r w:rsidR="00882417">
        <w:rPr>
          <w:sz w:val="22"/>
          <w:szCs w:val="22"/>
        </w:rPr>
        <w:t>Krakowie</w:t>
      </w:r>
      <w:r w:rsidR="00F34B36">
        <w:rPr>
          <w:sz w:val="22"/>
          <w:szCs w:val="22"/>
        </w:rPr>
        <w:t>,</w:t>
      </w:r>
      <w:r w:rsidRPr="00F646EF">
        <w:rPr>
          <w:sz w:val="22"/>
          <w:szCs w:val="22"/>
        </w:rPr>
        <w:t xml:space="preserve"> pomiędzy:</w:t>
      </w:r>
    </w:p>
    <w:p w14:paraId="66407ACA" w14:textId="77777777" w:rsidR="00F646EF" w:rsidRPr="00F646EF" w:rsidRDefault="00F646EF" w:rsidP="00F646EF">
      <w:pPr>
        <w:spacing w:line="276" w:lineRule="auto"/>
        <w:jc w:val="both"/>
        <w:rPr>
          <w:sz w:val="22"/>
          <w:szCs w:val="22"/>
        </w:rPr>
      </w:pPr>
    </w:p>
    <w:p w14:paraId="52B375F1" w14:textId="77777777" w:rsidR="00EE55CA" w:rsidRPr="00EE55CA" w:rsidRDefault="00EE55CA" w:rsidP="00EE55CA">
      <w:pPr>
        <w:spacing w:line="276" w:lineRule="auto"/>
        <w:rPr>
          <w:rFonts w:eastAsia="GungsuhChe"/>
          <w:iCs/>
          <w:sz w:val="22"/>
        </w:rPr>
      </w:pPr>
      <w:r w:rsidRPr="00EE55CA">
        <w:rPr>
          <w:rFonts w:eastAsia="GungsuhChe"/>
          <w:b/>
          <w:bCs/>
          <w:iCs/>
          <w:sz w:val="22"/>
        </w:rPr>
        <w:t>Regionalną Dyrekcją Ochrony Środowiska w Krakowie</w:t>
      </w:r>
    </w:p>
    <w:p w14:paraId="49C0813B" w14:textId="77777777" w:rsidR="00EE55CA" w:rsidRPr="00EE55CA" w:rsidRDefault="00EE55CA" w:rsidP="00EE55CA">
      <w:pPr>
        <w:spacing w:line="276" w:lineRule="auto"/>
        <w:rPr>
          <w:rFonts w:eastAsia="GungsuhChe"/>
          <w:iCs/>
          <w:sz w:val="22"/>
        </w:rPr>
      </w:pPr>
      <w:r w:rsidRPr="00EE55CA">
        <w:rPr>
          <w:rFonts w:eastAsia="GungsuhChe"/>
          <w:iCs/>
          <w:sz w:val="22"/>
        </w:rPr>
        <w:t>ul. Mogilska 25, 31-542 Kraków,</w:t>
      </w:r>
    </w:p>
    <w:p w14:paraId="792A96BD" w14:textId="77777777" w:rsidR="00EE55CA" w:rsidRPr="00EE55CA" w:rsidRDefault="00EE55CA" w:rsidP="00EE55CA">
      <w:pPr>
        <w:spacing w:line="276" w:lineRule="auto"/>
        <w:rPr>
          <w:rFonts w:eastAsia="GungsuhChe"/>
          <w:sz w:val="22"/>
        </w:rPr>
      </w:pPr>
      <w:r w:rsidRPr="00EE55CA">
        <w:rPr>
          <w:sz w:val="22"/>
          <w:szCs w:val="22"/>
        </w:rPr>
        <w:t xml:space="preserve">NIP: </w:t>
      </w:r>
      <w:r w:rsidRPr="00EE55CA">
        <w:rPr>
          <w:rFonts w:eastAsia="GungsuhChe"/>
          <w:iCs/>
          <w:sz w:val="22"/>
        </w:rPr>
        <w:t>676 23 87 006</w:t>
      </w:r>
      <w:r w:rsidRPr="00EE55CA">
        <w:rPr>
          <w:sz w:val="22"/>
          <w:szCs w:val="22"/>
        </w:rPr>
        <w:t xml:space="preserve">, Regon: </w:t>
      </w:r>
      <w:r w:rsidRPr="00EE55CA">
        <w:rPr>
          <w:rFonts w:eastAsia="GungsuhChe"/>
          <w:sz w:val="22"/>
        </w:rPr>
        <w:t>120803536,</w:t>
      </w:r>
    </w:p>
    <w:p w14:paraId="71E5B67C" w14:textId="77777777" w:rsidR="00EE55CA" w:rsidRPr="00EE55CA" w:rsidRDefault="00EE55CA" w:rsidP="00EE55CA">
      <w:pPr>
        <w:spacing w:line="276" w:lineRule="auto"/>
        <w:rPr>
          <w:rFonts w:eastAsia="GungsuhChe"/>
          <w:sz w:val="22"/>
        </w:rPr>
      </w:pPr>
      <w:r w:rsidRPr="00EE55CA">
        <w:rPr>
          <w:rFonts w:eastAsia="GungsuhChe"/>
          <w:sz w:val="22"/>
        </w:rPr>
        <w:t>reprezentowaną przez:</w:t>
      </w:r>
    </w:p>
    <w:p w14:paraId="1496AD8F" w14:textId="77777777" w:rsidR="00F646EF" w:rsidRPr="00EE55CA" w:rsidRDefault="00EE55CA" w:rsidP="00EE55CA">
      <w:pPr>
        <w:spacing w:line="276" w:lineRule="auto"/>
        <w:rPr>
          <w:rFonts w:eastAsia="GungsuhChe"/>
          <w:iCs/>
          <w:sz w:val="22"/>
        </w:rPr>
      </w:pPr>
      <w:r w:rsidRPr="00EE55CA">
        <w:rPr>
          <w:rFonts w:eastAsia="GungsuhChe"/>
          <w:iCs/>
          <w:sz w:val="22"/>
        </w:rPr>
        <w:t xml:space="preserve">Regionalnego Dyrektora Ochrony Środowiska w Krakowie – Pana </w:t>
      </w:r>
      <w:r w:rsidRPr="00EE55CA">
        <w:rPr>
          <w:bCs/>
          <w:sz w:val="22"/>
          <w:szCs w:val="21"/>
          <w:shd w:val="clear" w:color="auto" w:fill="FFFFFF"/>
        </w:rPr>
        <w:t>Rafała Rosteckiego</w:t>
      </w:r>
      <w:r w:rsidR="00F646EF" w:rsidRPr="00F646EF">
        <w:rPr>
          <w:sz w:val="22"/>
          <w:szCs w:val="22"/>
        </w:rPr>
        <w:t>,</w:t>
      </w:r>
    </w:p>
    <w:p w14:paraId="738CF9D3" w14:textId="77777777" w:rsidR="00EE55CA" w:rsidRDefault="00EE55CA" w:rsidP="00F646EF">
      <w:pPr>
        <w:spacing w:line="276" w:lineRule="auto"/>
        <w:jc w:val="both"/>
        <w:rPr>
          <w:sz w:val="22"/>
          <w:szCs w:val="22"/>
        </w:rPr>
      </w:pPr>
    </w:p>
    <w:p w14:paraId="0258FA4F" w14:textId="77777777" w:rsidR="00F646EF" w:rsidRPr="00F646EF" w:rsidRDefault="00F646EF" w:rsidP="00F646EF">
      <w:pPr>
        <w:spacing w:line="276" w:lineRule="auto"/>
        <w:jc w:val="both"/>
        <w:rPr>
          <w:sz w:val="22"/>
          <w:szCs w:val="22"/>
        </w:rPr>
      </w:pPr>
      <w:r w:rsidRPr="00F646EF">
        <w:rPr>
          <w:sz w:val="22"/>
          <w:szCs w:val="22"/>
        </w:rPr>
        <w:t>zwaną dalej „Zamawiającym”</w:t>
      </w:r>
    </w:p>
    <w:p w14:paraId="2A87567B" w14:textId="77777777" w:rsidR="00F646EF" w:rsidRPr="00F646EF" w:rsidRDefault="00F646EF" w:rsidP="00F646EF">
      <w:pPr>
        <w:spacing w:line="276" w:lineRule="auto"/>
        <w:jc w:val="both"/>
        <w:rPr>
          <w:sz w:val="22"/>
          <w:szCs w:val="22"/>
        </w:rPr>
      </w:pPr>
    </w:p>
    <w:p w14:paraId="250D85DA" w14:textId="77777777" w:rsidR="00F646EF" w:rsidRPr="00F646EF" w:rsidRDefault="00F646EF" w:rsidP="00F646EF">
      <w:pPr>
        <w:spacing w:line="276" w:lineRule="auto"/>
        <w:jc w:val="both"/>
        <w:rPr>
          <w:sz w:val="22"/>
          <w:szCs w:val="22"/>
        </w:rPr>
      </w:pPr>
      <w:r w:rsidRPr="00F646EF">
        <w:rPr>
          <w:sz w:val="22"/>
          <w:szCs w:val="22"/>
        </w:rPr>
        <w:t xml:space="preserve">a </w:t>
      </w:r>
    </w:p>
    <w:p w14:paraId="12D4CC86" w14:textId="77777777" w:rsidR="00F646EF" w:rsidRPr="00F646EF" w:rsidRDefault="00F646EF" w:rsidP="00F646EF">
      <w:pPr>
        <w:spacing w:line="276" w:lineRule="auto"/>
        <w:jc w:val="both"/>
        <w:rPr>
          <w:sz w:val="22"/>
          <w:szCs w:val="22"/>
        </w:rPr>
      </w:pPr>
    </w:p>
    <w:p w14:paraId="08B6D95F" w14:textId="77777777" w:rsidR="00F646EF" w:rsidRPr="00F646EF" w:rsidRDefault="00F646EF" w:rsidP="00F646EF">
      <w:pPr>
        <w:spacing w:line="276" w:lineRule="auto"/>
        <w:jc w:val="both"/>
        <w:rPr>
          <w:sz w:val="22"/>
          <w:szCs w:val="22"/>
        </w:rPr>
      </w:pPr>
      <w:r w:rsidRPr="00F646EF">
        <w:rPr>
          <w:sz w:val="22"/>
          <w:szCs w:val="22"/>
        </w:rPr>
        <w:t xml:space="preserve">................................., </w:t>
      </w:r>
    </w:p>
    <w:p w14:paraId="69BDB6D3" w14:textId="77777777" w:rsidR="00F646EF" w:rsidRPr="00F646EF" w:rsidRDefault="00F646EF" w:rsidP="00F646EF">
      <w:pPr>
        <w:spacing w:line="276" w:lineRule="auto"/>
        <w:jc w:val="both"/>
        <w:rPr>
          <w:sz w:val="22"/>
          <w:szCs w:val="22"/>
        </w:rPr>
      </w:pPr>
      <w:r w:rsidRPr="00F646EF">
        <w:rPr>
          <w:sz w:val="22"/>
          <w:szCs w:val="22"/>
        </w:rPr>
        <w:t>reprezentowanym przez:</w:t>
      </w:r>
    </w:p>
    <w:p w14:paraId="2E1BA807" w14:textId="77777777" w:rsidR="00F646EF" w:rsidRPr="00F646EF" w:rsidRDefault="00F646EF" w:rsidP="00F646EF">
      <w:pPr>
        <w:spacing w:line="276" w:lineRule="auto"/>
        <w:jc w:val="both"/>
        <w:rPr>
          <w:sz w:val="22"/>
          <w:szCs w:val="22"/>
        </w:rPr>
      </w:pPr>
      <w:r w:rsidRPr="00F646EF">
        <w:rPr>
          <w:sz w:val="22"/>
          <w:szCs w:val="22"/>
        </w:rPr>
        <w:t>..................................</w:t>
      </w:r>
    </w:p>
    <w:p w14:paraId="7609D32E" w14:textId="77777777" w:rsidR="00F646EF" w:rsidRPr="00F646EF" w:rsidRDefault="00F646EF" w:rsidP="00F646EF">
      <w:pPr>
        <w:spacing w:line="276" w:lineRule="auto"/>
        <w:jc w:val="both"/>
        <w:rPr>
          <w:sz w:val="22"/>
          <w:szCs w:val="22"/>
        </w:rPr>
      </w:pPr>
      <w:r w:rsidRPr="00F646EF">
        <w:rPr>
          <w:sz w:val="22"/>
          <w:szCs w:val="22"/>
        </w:rPr>
        <w:t xml:space="preserve">zwanym dalej „Wykonawcą”, </w:t>
      </w:r>
    </w:p>
    <w:p w14:paraId="71F78637" w14:textId="77777777" w:rsidR="00F646EF" w:rsidRPr="00F646EF" w:rsidRDefault="00F646EF" w:rsidP="00F646EF">
      <w:pPr>
        <w:spacing w:line="276" w:lineRule="auto"/>
        <w:jc w:val="both"/>
        <w:rPr>
          <w:sz w:val="22"/>
          <w:szCs w:val="22"/>
        </w:rPr>
      </w:pPr>
    </w:p>
    <w:p w14:paraId="3FE4EB95" w14:textId="77777777" w:rsidR="0085034C" w:rsidRPr="004A5675" w:rsidRDefault="004A58AD" w:rsidP="00F646EF">
      <w:pPr>
        <w:spacing w:line="276" w:lineRule="auto"/>
        <w:jc w:val="both"/>
        <w:rPr>
          <w:sz w:val="22"/>
          <w:szCs w:val="22"/>
        </w:rPr>
      </w:pPr>
      <w:r w:rsidRPr="004A58AD">
        <w:rPr>
          <w:sz w:val="22"/>
          <w:szCs w:val="22"/>
        </w:rPr>
        <w:t>Po przeprowadzeniu postępowania w trybie podstawowym bez przeprowadzenia negocjacji, na podstawie art. 275 pkt 1 ustawy z dnia 11 września 2019 r. Prawo zamówień publicznych (</w:t>
      </w:r>
      <w:r w:rsidR="00B106FB" w:rsidRPr="00B106FB">
        <w:rPr>
          <w:sz w:val="22"/>
          <w:szCs w:val="22"/>
        </w:rPr>
        <w:t>t.j. Dz. U. z 2021 r. poz. 1129 z późn. zm.</w:t>
      </w:r>
      <w:r w:rsidRPr="004A58AD">
        <w:rPr>
          <w:sz w:val="22"/>
          <w:szCs w:val="22"/>
        </w:rPr>
        <w:t>) zostaje zawarta umowa o następującej treści:</w:t>
      </w:r>
      <w:r w:rsidR="0085034C" w:rsidRPr="004A5675">
        <w:rPr>
          <w:sz w:val="22"/>
          <w:szCs w:val="22"/>
        </w:rPr>
        <w:t xml:space="preserve"> </w:t>
      </w:r>
    </w:p>
    <w:p w14:paraId="4C2E99DB" w14:textId="77777777" w:rsidR="0085034C" w:rsidRPr="004A5675" w:rsidRDefault="0085034C" w:rsidP="0085034C">
      <w:pPr>
        <w:spacing w:line="276" w:lineRule="auto"/>
        <w:jc w:val="center"/>
        <w:rPr>
          <w:b/>
          <w:sz w:val="22"/>
          <w:szCs w:val="22"/>
        </w:rPr>
      </w:pPr>
    </w:p>
    <w:p w14:paraId="32D14186"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 </w:t>
      </w:r>
    </w:p>
    <w:p w14:paraId="20CB78CA" w14:textId="77777777" w:rsid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INTERPRETACJA</w:t>
      </w:r>
    </w:p>
    <w:p w14:paraId="38E59F52"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5C1DE0A2" w14:textId="77777777" w:rsidR="004A5675" w:rsidRPr="004A5675" w:rsidRDefault="004A5675" w:rsidP="004A5675">
      <w:pPr>
        <w:suppressAutoHyphens/>
        <w:autoSpaceDE w:val="0"/>
        <w:snapToGrid w:val="0"/>
        <w:spacing w:line="276" w:lineRule="auto"/>
        <w:ind w:left="426" w:hanging="426"/>
        <w:jc w:val="both"/>
        <w:rPr>
          <w:sz w:val="22"/>
          <w:szCs w:val="22"/>
          <w:lang w:eastAsia="zh-CN"/>
        </w:rPr>
      </w:pPr>
      <w:r w:rsidRPr="004A5675">
        <w:rPr>
          <w:sz w:val="22"/>
          <w:szCs w:val="22"/>
          <w:lang w:eastAsia="zh-CN"/>
        </w:rPr>
        <w:t>1.</w:t>
      </w:r>
      <w:r w:rsidRPr="004A5675">
        <w:rPr>
          <w:sz w:val="22"/>
          <w:szCs w:val="22"/>
          <w:lang w:eastAsia="zh-CN"/>
        </w:rPr>
        <w:tab/>
        <w:t>Integralne części niniejszej Umowy stanowią następujące dokumenty:</w:t>
      </w:r>
    </w:p>
    <w:p w14:paraId="013F8A83" w14:textId="77777777" w:rsidR="004A5675" w:rsidRPr="004A5675"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4A5675">
        <w:rPr>
          <w:b/>
          <w:sz w:val="22"/>
          <w:szCs w:val="22"/>
          <w:lang w:eastAsia="zh-CN"/>
        </w:rPr>
        <w:t>Załącznik nr 1</w:t>
      </w:r>
      <w:r w:rsidRPr="004A5675">
        <w:rPr>
          <w:sz w:val="22"/>
          <w:szCs w:val="22"/>
          <w:lang w:eastAsia="zh-CN"/>
        </w:rPr>
        <w:t xml:space="preserve"> </w:t>
      </w:r>
      <w:r>
        <w:rPr>
          <w:sz w:val="22"/>
          <w:szCs w:val="22"/>
          <w:lang w:eastAsia="zh-CN"/>
        </w:rPr>
        <w:t>–</w:t>
      </w:r>
      <w:r w:rsidRPr="004A5675">
        <w:rPr>
          <w:sz w:val="22"/>
          <w:szCs w:val="22"/>
          <w:lang w:eastAsia="zh-CN"/>
        </w:rPr>
        <w:t xml:space="preserve"> </w:t>
      </w:r>
      <w:r w:rsidR="007637B4">
        <w:rPr>
          <w:sz w:val="22"/>
          <w:szCs w:val="22"/>
          <w:lang w:eastAsia="zh-CN"/>
        </w:rPr>
        <w:t xml:space="preserve">Specyfikacja </w:t>
      </w:r>
      <w:r>
        <w:rPr>
          <w:sz w:val="22"/>
          <w:szCs w:val="22"/>
          <w:lang w:eastAsia="zh-CN"/>
        </w:rPr>
        <w:t>Warunków Zamówienia (SWZ)</w:t>
      </w:r>
      <w:r w:rsidR="00E23C17">
        <w:rPr>
          <w:sz w:val="22"/>
          <w:szCs w:val="22"/>
          <w:lang w:eastAsia="zh-CN"/>
        </w:rPr>
        <w:t>;</w:t>
      </w:r>
    </w:p>
    <w:p w14:paraId="7DB16707" w14:textId="77777777" w:rsidR="004A5675" w:rsidRPr="00EE55CA"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 xml:space="preserve">2) </w:t>
      </w:r>
      <w:r w:rsidRPr="004A5675">
        <w:rPr>
          <w:sz w:val="22"/>
          <w:szCs w:val="22"/>
          <w:lang w:eastAsia="zh-CN"/>
        </w:rPr>
        <w:tab/>
      </w:r>
      <w:r w:rsidRPr="004A5675">
        <w:rPr>
          <w:b/>
          <w:sz w:val="22"/>
          <w:szCs w:val="22"/>
          <w:lang w:eastAsia="zh-CN"/>
        </w:rPr>
        <w:t>Załącznik nr 2</w:t>
      </w:r>
      <w:r w:rsidRPr="004A5675">
        <w:rPr>
          <w:sz w:val="22"/>
          <w:szCs w:val="22"/>
          <w:lang w:eastAsia="zh-CN"/>
        </w:rPr>
        <w:t xml:space="preserve"> </w:t>
      </w:r>
      <w:r w:rsidR="004A58AD">
        <w:rPr>
          <w:sz w:val="22"/>
          <w:szCs w:val="22"/>
          <w:lang w:eastAsia="zh-CN"/>
        </w:rPr>
        <w:t xml:space="preserve">– </w:t>
      </w:r>
      <w:r w:rsidRPr="004A5675">
        <w:rPr>
          <w:sz w:val="22"/>
          <w:szCs w:val="22"/>
          <w:lang w:eastAsia="zh-CN"/>
        </w:rPr>
        <w:t>Opis przedmiotu zamówienia (</w:t>
      </w:r>
      <w:r>
        <w:rPr>
          <w:sz w:val="22"/>
          <w:szCs w:val="22"/>
          <w:lang w:eastAsia="zh-CN"/>
        </w:rPr>
        <w:t>OPZ</w:t>
      </w:r>
      <w:r w:rsidRPr="004A5675">
        <w:rPr>
          <w:sz w:val="22"/>
          <w:szCs w:val="22"/>
          <w:lang w:eastAsia="zh-CN"/>
        </w:rPr>
        <w:t>)</w:t>
      </w:r>
      <w:r w:rsidR="00EE55CA">
        <w:rPr>
          <w:sz w:val="22"/>
          <w:szCs w:val="22"/>
          <w:lang w:eastAsia="zh-CN"/>
        </w:rPr>
        <w:t>, w tym</w:t>
      </w:r>
      <w:r w:rsidRPr="004A5675">
        <w:rPr>
          <w:sz w:val="22"/>
          <w:szCs w:val="22"/>
          <w:lang w:eastAsia="zh-CN"/>
        </w:rPr>
        <w:t xml:space="preserve"> </w:t>
      </w:r>
      <w:r w:rsidR="00EE55CA" w:rsidRPr="00EE55CA">
        <w:rPr>
          <w:sz w:val="22"/>
          <w:szCs w:val="22"/>
          <w:lang w:eastAsia="zh-CN"/>
        </w:rPr>
        <w:t>Projekt budowlany</w:t>
      </w:r>
      <w:r w:rsidRPr="00EE55CA">
        <w:rPr>
          <w:sz w:val="22"/>
          <w:szCs w:val="22"/>
          <w:lang w:eastAsia="zh-CN"/>
        </w:rPr>
        <w:t xml:space="preserve">, </w:t>
      </w:r>
      <w:r w:rsidR="00EE55CA" w:rsidRPr="00EE55CA">
        <w:rPr>
          <w:sz w:val="22"/>
          <w:szCs w:val="22"/>
          <w:lang w:eastAsia="zh-CN"/>
        </w:rPr>
        <w:t xml:space="preserve">Specyfikacje Techniczne Wykonania i Odbioru Robót </w:t>
      </w:r>
      <w:r w:rsidR="00E23C17" w:rsidRPr="00EE55CA">
        <w:rPr>
          <w:sz w:val="22"/>
          <w:szCs w:val="22"/>
          <w:lang w:eastAsia="zh-CN"/>
        </w:rPr>
        <w:t xml:space="preserve">oraz </w:t>
      </w:r>
      <w:r w:rsidR="00EE55CA" w:rsidRPr="00EE55CA">
        <w:rPr>
          <w:sz w:val="22"/>
          <w:szCs w:val="22"/>
          <w:lang w:eastAsia="zh-CN"/>
        </w:rPr>
        <w:t>Przedmiar robót (pomocniczo)</w:t>
      </w:r>
      <w:r w:rsidR="00E23C17" w:rsidRPr="00EE55CA">
        <w:rPr>
          <w:sz w:val="22"/>
          <w:szCs w:val="22"/>
          <w:lang w:eastAsia="zh-CN"/>
        </w:rPr>
        <w:t>;</w:t>
      </w:r>
    </w:p>
    <w:p w14:paraId="19CA7487" w14:textId="77777777" w:rsidR="004A5675" w:rsidRPr="004A5675"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 xml:space="preserve">3) </w:t>
      </w:r>
      <w:r w:rsidRPr="004A5675">
        <w:rPr>
          <w:sz w:val="22"/>
          <w:szCs w:val="22"/>
          <w:lang w:eastAsia="zh-CN"/>
        </w:rPr>
        <w:tab/>
      </w:r>
      <w:r w:rsidRPr="004A5675">
        <w:rPr>
          <w:b/>
          <w:sz w:val="22"/>
          <w:szCs w:val="22"/>
          <w:lang w:eastAsia="zh-CN"/>
        </w:rPr>
        <w:t>Załącznik nr 3</w:t>
      </w:r>
      <w:r w:rsidRPr="004A5675">
        <w:rPr>
          <w:sz w:val="22"/>
          <w:szCs w:val="22"/>
          <w:lang w:eastAsia="zh-CN"/>
        </w:rPr>
        <w:t xml:space="preserve"> </w:t>
      </w:r>
      <w:r w:rsidR="004A58AD">
        <w:rPr>
          <w:sz w:val="22"/>
          <w:szCs w:val="22"/>
          <w:lang w:eastAsia="zh-CN"/>
        </w:rPr>
        <w:t>–</w:t>
      </w:r>
      <w:r w:rsidRPr="004A5675">
        <w:rPr>
          <w:sz w:val="22"/>
          <w:szCs w:val="22"/>
          <w:lang w:eastAsia="zh-CN"/>
        </w:rPr>
        <w:t xml:space="preserve"> O</w:t>
      </w:r>
      <w:r w:rsidR="004A58AD">
        <w:rPr>
          <w:sz w:val="22"/>
          <w:szCs w:val="22"/>
          <w:lang w:eastAsia="zh-CN"/>
        </w:rPr>
        <w:t>ferta Wykonawcy z dnia …………………</w:t>
      </w:r>
      <w:r w:rsidR="00E23C17">
        <w:rPr>
          <w:sz w:val="22"/>
          <w:szCs w:val="22"/>
          <w:lang w:eastAsia="zh-CN"/>
        </w:rPr>
        <w:t>;</w:t>
      </w:r>
    </w:p>
    <w:p w14:paraId="06E51D2A" w14:textId="77777777" w:rsidR="004A5675" w:rsidRPr="004A5675"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4)</w:t>
      </w:r>
      <w:r w:rsidRPr="004A5675">
        <w:rPr>
          <w:sz w:val="22"/>
          <w:szCs w:val="22"/>
          <w:lang w:eastAsia="zh-CN"/>
        </w:rPr>
        <w:tab/>
      </w:r>
      <w:r w:rsidRPr="004A5675">
        <w:rPr>
          <w:b/>
          <w:sz w:val="22"/>
          <w:szCs w:val="22"/>
          <w:lang w:eastAsia="zh-CN"/>
        </w:rPr>
        <w:t>Załącznik nr 4</w:t>
      </w:r>
      <w:r w:rsidRPr="004A5675">
        <w:rPr>
          <w:sz w:val="22"/>
          <w:szCs w:val="22"/>
          <w:lang w:eastAsia="zh-CN"/>
        </w:rPr>
        <w:t xml:space="preserve"> </w:t>
      </w:r>
      <w:r w:rsidR="004A58AD">
        <w:rPr>
          <w:sz w:val="22"/>
          <w:szCs w:val="22"/>
          <w:lang w:eastAsia="zh-CN"/>
        </w:rPr>
        <w:t>–</w:t>
      </w:r>
      <w:r w:rsidRPr="004A5675">
        <w:rPr>
          <w:sz w:val="22"/>
          <w:szCs w:val="22"/>
          <w:lang w:eastAsia="zh-CN"/>
        </w:rPr>
        <w:t xml:space="preserve"> Dowód wniesienia zabezpieczenia należytego wykonania umowy.</w:t>
      </w:r>
    </w:p>
    <w:p w14:paraId="1E9C77A0" w14:textId="77777777" w:rsidR="004A5675" w:rsidRPr="004A5675" w:rsidRDefault="004A5675" w:rsidP="004A5675">
      <w:pPr>
        <w:suppressAutoHyphens/>
        <w:autoSpaceDE w:val="0"/>
        <w:snapToGrid w:val="0"/>
        <w:spacing w:line="276" w:lineRule="auto"/>
        <w:ind w:left="426" w:hanging="426"/>
        <w:jc w:val="both"/>
        <w:rPr>
          <w:sz w:val="22"/>
          <w:szCs w:val="22"/>
          <w:lang w:eastAsia="zh-CN"/>
        </w:rPr>
      </w:pPr>
      <w:r w:rsidRPr="004A5675">
        <w:rPr>
          <w:sz w:val="22"/>
          <w:szCs w:val="22"/>
          <w:lang w:eastAsia="zh-CN"/>
        </w:rPr>
        <w:t>2.</w:t>
      </w:r>
      <w:r w:rsidRPr="004A5675">
        <w:rPr>
          <w:sz w:val="22"/>
          <w:szCs w:val="22"/>
          <w:lang w:eastAsia="zh-CN"/>
        </w:rPr>
        <w:tab/>
        <w:t>W przypadku rozbieżności zapisów poszczególnych dokumentów wymienionych w pkt 1) – 4) w stosunku do treści Umowy w odniesieniu do tej samej kwestii, pierwszeństwo mają postanowienia zawarte w umowie, a następnie w dokumencie wymienionym we wskazanej wyżej kolejności.</w:t>
      </w:r>
    </w:p>
    <w:p w14:paraId="73A604C5" w14:textId="77777777" w:rsidR="004A5675" w:rsidRPr="004A5675" w:rsidRDefault="004A5675" w:rsidP="004A5675">
      <w:pPr>
        <w:suppressAutoHyphens/>
        <w:autoSpaceDE w:val="0"/>
        <w:snapToGrid w:val="0"/>
        <w:spacing w:line="276" w:lineRule="auto"/>
        <w:ind w:left="426" w:hanging="426"/>
        <w:jc w:val="both"/>
        <w:rPr>
          <w:sz w:val="22"/>
          <w:szCs w:val="22"/>
          <w:lang w:eastAsia="zh-CN"/>
        </w:rPr>
      </w:pPr>
      <w:r w:rsidRPr="004A5675">
        <w:rPr>
          <w:sz w:val="22"/>
          <w:szCs w:val="22"/>
          <w:lang w:eastAsia="zh-CN"/>
        </w:rPr>
        <w:t>3.</w:t>
      </w:r>
      <w:r w:rsidRPr="004A5675">
        <w:rPr>
          <w:sz w:val="22"/>
          <w:szCs w:val="22"/>
          <w:lang w:eastAsia="zh-CN"/>
        </w:rPr>
        <w:tab/>
        <w:t xml:space="preserve">Nagłówki umieszczone w tekście niniejszej Umowy mają charakter informacyjny i nie mają wpływu na interpretacje niniejszej Umowy. </w:t>
      </w:r>
    </w:p>
    <w:p w14:paraId="4311FCFE" w14:textId="77777777" w:rsidR="004A5675" w:rsidRPr="004A5675" w:rsidRDefault="004A5675" w:rsidP="004A5675">
      <w:pPr>
        <w:suppressAutoHyphens/>
        <w:spacing w:line="276" w:lineRule="auto"/>
        <w:rPr>
          <w:sz w:val="22"/>
          <w:szCs w:val="22"/>
          <w:lang w:eastAsia="zh-CN"/>
        </w:rPr>
      </w:pPr>
    </w:p>
    <w:p w14:paraId="242366D4" w14:textId="77777777" w:rsidR="004A5675" w:rsidRP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4A5675">
        <w:rPr>
          <w:b/>
          <w:bCs/>
          <w:sz w:val="22"/>
          <w:szCs w:val="22"/>
          <w:lang w:eastAsia="zh-CN"/>
        </w:rPr>
        <w:t xml:space="preserve">§ 2 </w:t>
      </w:r>
    </w:p>
    <w:p w14:paraId="7D2CA296" w14:textId="77777777" w:rsid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4A5675">
        <w:rPr>
          <w:b/>
          <w:bCs/>
          <w:sz w:val="22"/>
          <w:szCs w:val="22"/>
          <w:u w:val="single"/>
          <w:lang w:eastAsia="zh-CN"/>
        </w:rPr>
        <w:t xml:space="preserve">OŚWIADCZENIA STRON </w:t>
      </w:r>
    </w:p>
    <w:p w14:paraId="346650F3" w14:textId="77777777" w:rsidR="004A5675" w:rsidRP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14:paraId="543C48E0" w14:textId="77777777" w:rsidR="004A5675" w:rsidRPr="004A5675" w:rsidRDefault="004A5675" w:rsidP="00002B27">
      <w:pPr>
        <w:numPr>
          <w:ilvl w:val="0"/>
          <w:numId w:val="8"/>
        </w:numPr>
        <w:suppressAutoHyphens/>
        <w:snapToGrid w:val="0"/>
        <w:spacing w:line="276" w:lineRule="auto"/>
        <w:ind w:left="426" w:hanging="426"/>
        <w:jc w:val="both"/>
        <w:rPr>
          <w:sz w:val="22"/>
          <w:szCs w:val="22"/>
          <w:lang w:eastAsia="zh-CN"/>
        </w:rPr>
      </w:pPr>
      <w:r w:rsidRPr="004A5675">
        <w:rPr>
          <w:b/>
          <w:sz w:val="22"/>
          <w:szCs w:val="22"/>
          <w:lang w:eastAsia="zh-CN"/>
        </w:rPr>
        <w:t>Oświadczenia Zamawiającego</w:t>
      </w:r>
    </w:p>
    <w:p w14:paraId="27C4A7F9" w14:textId="6D51397A" w:rsidR="000A720B" w:rsidRPr="00D7305D" w:rsidRDefault="004A58AD" w:rsidP="00BC4E87">
      <w:pPr>
        <w:numPr>
          <w:ilvl w:val="0"/>
          <w:numId w:val="37"/>
        </w:numPr>
        <w:suppressAutoHyphens/>
        <w:snapToGrid w:val="0"/>
        <w:spacing w:line="276" w:lineRule="auto"/>
        <w:ind w:left="851" w:hanging="425"/>
        <w:jc w:val="both"/>
        <w:rPr>
          <w:sz w:val="22"/>
          <w:szCs w:val="22"/>
          <w:lang w:eastAsia="zh-CN"/>
        </w:rPr>
      </w:pPr>
      <w:r w:rsidRPr="004A58AD">
        <w:rPr>
          <w:sz w:val="22"/>
          <w:szCs w:val="22"/>
          <w:lang w:eastAsia="zh-CN"/>
        </w:rPr>
        <w:t xml:space="preserve">Umowa została zawarta w oparciu o dokonany wybór oferty Wykonawcy w przeprowadzonym postępowania w trybie podstawowym bez przeprowadzenia negocjacji, na podstawie art. 275 </w:t>
      </w:r>
      <w:r w:rsidRPr="004A58AD">
        <w:rPr>
          <w:sz w:val="22"/>
          <w:szCs w:val="22"/>
          <w:lang w:eastAsia="zh-CN"/>
        </w:rPr>
        <w:lastRenderedPageBreak/>
        <w:t xml:space="preserve">pkt 1 </w:t>
      </w:r>
      <w:r w:rsidRPr="00D7305D">
        <w:rPr>
          <w:sz w:val="22"/>
          <w:szCs w:val="22"/>
          <w:lang w:eastAsia="zh-CN"/>
        </w:rPr>
        <w:t>ustawy z dnia 11 września 2019 r. Prawo zamówień publicznych (</w:t>
      </w:r>
      <w:r w:rsidR="00B106FB" w:rsidRPr="00B106FB">
        <w:rPr>
          <w:sz w:val="22"/>
          <w:szCs w:val="22"/>
          <w:lang w:eastAsia="zh-CN"/>
        </w:rPr>
        <w:t>t.j. Dz. U. z 2021 r. poz. 1129 z późn. zm.</w:t>
      </w:r>
      <w:r w:rsidRPr="00D7305D">
        <w:rPr>
          <w:sz w:val="22"/>
          <w:szCs w:val="22"/>
          <w:lang w:eastAsia="zh-CN"/>
        </w:rPr>
        <w:t xml:space="preserve">). Nr </w:t>
      </w:r>
      <w:r w:rsidRPr="0083319F">
        <w:rPr>
          <w:sz w:val="22"/>
          <w:szCs w:val="22"/>
          <w:lang w:eastAsia="zh-CN"/>
        </w:rPr>
        <w:t xml:space="preserve">sprawy: </w:t>
      </w:r>
      <w:r w:rsidR="0083319F" w:rsidRPr="0083319F">
        <w:rPr>
          <w:sz w:val="22"/>
          <w:szCs w:val="22"/>
          <w:lang w:eastAsia="zh-CN"/>
        </w:rPr>
        <w:t>LF.082.13.2021.PN</w:t>
      </w:r>
      <w:r w:rsidR="000A720B" w:rsidRPr="0083319F">
        <w:rPr>
          <w:sz w:val="22"/>
          <w:szCs w:val="22"/>
          <w:lang w:eastAsia="zh-CN"/>
        </w:rPr>
        <w:t>.</w:t>
      </w:r>
    </w:p>
    <w:p w14:paraId="3E6CB2D4" w14:textId="77777777" w:rsidR="004A5675" w:rsidRPr="004A5675" w:rsidRDefault="00BC4E87" w:rsidP="004A5675">
      <w:pPr>
        <w:suppressAutoHyphens/>
        <w:snapToGrid w:val="0"/>
        <w:spacing w:line="276" w:lineRule="auto"/>
        <w:ind w:left="851" w:hanging="425"/>
        <w:jc w:val="both"/>
        <w:rPr>
          <w:sz w:val="22"/>
          <w:szCs w:val="22"/>
          <w:lang w:eastAsia="zh-CN"/>
        </w:rPr>
      </w:pPr>
      <w:r w:rsidRPr="00C02DF4">
        <w:rPr>
          <w:sz w:val="22"/>
          <w:szCs w:val="22"/>
          <w:lang w:eastAsia="zh-CN"/>
        </w:rPr>
        <w:t>3</w:t>
      </w:r>
      <w:r w:rsidR="000A720B" w:rsidRPr="00C02DF4">
        <w:rPr>
          <w:sz w:val="22"/>
          <w:szCs w:val="22"/>
          <w:lang w:eastAsia="zh-CN"/>
        </w:rPr>
        <w:t>)</w:t>
      </w:r>
      <w:r w:rsidR="000A720B" w:rsidRPr="00C02DF4">
        <w:rPr>
          <w:sz w:val="22"/>
          <w:szCs w:val="22"/>
          <w:lang w:eastAsia="zh-CN"/>
        </w:rPr>
        <w:tab/>
      </w:r>
      <w:r w:rsidR="004A5675" w:rsidRPr="00C02DF4">
        <w:rPr>
          <w:sz w:val="22"/>
          <w:szCs w:val="22"/>
          <w:lang w:eastAsia="zh-CN"/>
        </w:rPr>
        <w:t>Zamawiający jest uprawniony</w:t>
      </w:r>
      <w:r w:rsidR="004A5675" w:rsidRPr="004A5675">
        <w:rPr>
          <w:sz w:val="22"/>
          <w:szCs w:val="22"/>
          <w:lang w:eastAsia="zh-CN"/>
        </w:rPr>
        <w:t xml:space="preserve"> do przeprowadzenia robót budowlanych w zakresie przedmiotu niniejszej Umowy.</w:t>
      </w:r>
    </w:p>
    <w:p w14:paraId="6B1551C5" w14:textId="77777777" w:rsidR="004A5675" w:rsidRPr="004A5675" w:rsidRDefault="00BC4E87" w:rsidP="004A5675">
      <w:pPr>
        <w:suppressAutoHyphens/>
        <w:snapToGrid w:val="0"/>
        <w:spacing w:line="276" w:lineRule="auto"/>
        <w:ind w:left="851" w:hanging="425"/>
        <w:jc w:val="both"/>
        <w:rPr>
          <w:sz w:val="22"/>
          <w:szCs w:val="22"/>
          <w:lang w:eastAsia="zh-CN"/>
        </w:rPr>
      </w:pPr>
      <w:r>
        <w:rPr>
          <w:sz w:val="22"/>
          <w:szCs w:val="22"/>
          <w:lang w:eastAsia="zh-CN"/>
        </w:rPr>
        <w:t>4</w:t>
      </w:r>
      <w:r w:rsidR="004A5675" w:rsidRPr="004A5675">
        <w:rPr>
          <w:sz w:val="22"/>
          <w:szCs w:val="22"/>
          <w:lang w:eastAsia="zh-CN"/>
        </w:rPr>
        <w:t xml:space="preserve">) </w:t>
      </w:r>
      <w:r w:rsidR="004A5675" w:rsidRPr="004A5675">
        <w:rPr>
          <w:sz w:val="22"/>
          <w:szCs w:val="22"/>
          <w:lang w:eastAsia="zh-CN"/>
        </w:rPr>
        <w:tab/>
        <w:t>Zamawiaj</w:t>
      </w:r>
      <w:r w:rsidR="004A5675" w:rsidRPr="004A5675">
        <w:rPr>
          <w:rFonts w:eastAsia="TimesNewRoman"/>
          <w:sz w:val="22"/>
          <w:szCs w:val="22"/>
          <w:lang w:eastAsia="zh-CN"/>
        </w:rPr>
        <w:t>ą</w:t>
      </w:r>
      <w:r w:rsidR="004A5675" w:rsidRPr="004A5675">
        <w:rPr>
          <w:sz w:val="22"/>
          <w:szCs w:val="22"/>
          <w:lang w:eastAsia="zh-CN"/>
        </w:rPr>
        <w:t xml:space="preserve">cy dysponuje </w:t>
      </w:r>
      <w:r w:rsidR="004A5675" w:rsidRPr="004A5675">
        <w:rPr>
          <w:rFonts w:eastAsia="TimesNewRoman"/>
          <w:sz w:val="22"/>
          <w:szCs w:val="22"/>
          <w:lang w:eastAsia="zh-CN"/>
        </w:rPr>
        <w:t>ś</w:t>
      </w:r>
      <w:r w:rsidR="004A5675" w:rsidRPr="004A5675">
        <w:rPr>
          <w:sz w:val="22"/>
          <w:szCs w:val="22"/>
          <w:lang w:eastAsia="zh-CN"/>
        </w:rPr>
        <w:t>rodkami finansowymi, pozwalaj</w:t>
      </w:r>
      <w:r w:rsidR="004A5675" w:rsidRPr="004A5675">
        <w:rPr>
          <w:rFonts w:eastAsia="TimesNewRoman"/>
          <w:sz w:val="22"/>
          <w:szCs w:val="22"/>
          <w:lang w:eastAsia="zh-CN"/>
        </w:rPr>
        <w:t>ą</w:t>
      </w:r>
      <w:r w:rsidR="004A5675" w:rsidRPr="004A5675">
        <w:rPr>
          <w:sz w:val="22"/>
          <w:szCs w:val="22"/>
          <w:lang w:eastAsia="zh-CN"/>
        </w:rPr>
        <w:t>cymi na realizacj</w:t>
      </w:r>
      <w:r w:rsidR="004A5675" w:rsidRPr="004A5675">
        <w:rPr>
          <w:rFonts w:eastAsia="TimesNewRoman"/>
          <w:sz w:val="22"/>
          <w:szCs w:val="22"/>
          <w:lang w:eastAsia="zh-CN"/>
        </w:rPr>
        <w:t xml:space="preserve">ę </w:t>
      </w:r>
      <w:r w:rsidR="004A5675" w:rsidRPr="004A5675">
        <w:rPr>
          <w:sz w:val="22"/>
          <w:szCs w:val="22"/>
          <w:lang w:eastAsia="zh-CN"/>
        </w:rPr>
        <w:t>niniejszej Umowy.</w:t>
      </w:r>
    </w:p>
    <w:p w14:paraId="2BEEDBD8" w14:textId="77777777" w:rsidR="004A5675" w:rsidRPr="004A5675" w:rsidRDefault="004A5675" w:rsidP="004A5675">
      <w:pPr>
        <w:suppressAutoHyphens/>
        <w:snapToGrid w:val="0"/>
        <w:spacing w:line="276" w:lineRule="auto"/>
        <w:ind w:left="426" w:hanging="426"/>
        <w:jc w:val="both"/>
        <w:rPr>
          <w:sz w:val="22"/>
          <w:szCs w:val="22"/>
          <w:lang w:eastAsia="zh-CN"/>
        </w:rPr>
      </w:pPr>
      <w:r w:rsidRPr="004A5675">
        <w:rPr>
          <w:sz w:val="22"/>
          <w:szCs w:val="22"/>
          <w:lang w:eastAsia="zh-CN"/>
        </w:rPr>
        <w:t>2.</w:t>
      </w:r>
      <w:r w:rsidRPr="004A5675">
        <w:rPr>
          <w:b/>
          <w:sz w:val="22"/>
          <w:szCs w:val="22"/>
          <w:lang w:eastAsia="zh-CN"/>
        </w:rPr>
        <w:tab/>
        <w:t>Oświadczenia Wykonawcy</w:t>
      </w:r>
    </w:p>
    <w:p w14:paraId="0574A8E4"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0B38D0">
        <w:rPr>
          <w:sz w:val="22"/>
          <w:szCs w:val="22"/>
          <w:lang w:eastAsia="zh-CN"/>
        </w:rPr>
        <w:t>Wykonawca o</w:t>
      </w:r>
      <w:r w:rsidRPr="000B38D0">
        <w:rPr>
          <w:rFonts w:eastAsia="TimesNewRoman"/>
          <w:sz w:val="22"/>
          <w:szCs w:val="22"/>
          <w:lang w:eastAsia="zh-CN"/>
        </w:rPr>
        <w:t>ś</w:t>
      </w:r>
      <w:r w:rsidRPr="000B38D0">
        <w:rPr>
          <w:sz w:val="22"/>
          <w:szCs w:val="22"/>
          <w:lang w:eastAsia="zh-CN"/>
        </w:rPr>
        <w:t xml:space="preserve">wiadcza, </w:t>
      </w:r>
      <w:r w:rsidRPr="000B38D0">
        <w:rPr>
          <w:rFonts w:eastAsia="TimesNewRoman"/>
          <w:sz w:val="22"/>
          <w:szCs w:val="22"/>
          <w:lang w:eastAsia="zh-CN"/>
        </w:rPr>
        <w:t>ż</w:t>
      </w:r>
      <w:r w:rsidRPr="000B38D0">
        <w:rPr>
          <w:sz w:val="22"/>
          <w:szCs w:val="22"/>
          <w:lang w:eastAsia="zh-CN"/>
        </w:rPr>
        <w:t>e zapoznał si</w:t>
      </w:r>
      <w:r w:rsidRPr="000B38D0">
        <w:rPr>
          <w:rFonts w:eastAsia="TimesNewRoman"/>
          <w:sz w:val="22"/>
          <w:szCs w:val="22"/>
          <w:lang w:eastAsia="zh-CN"/>
        </w:rPr>
        <w:t xml:space="preserve">ę </w:t>
      </w:r>
      <w:r w:rsidRPr="000B38D0">
        <w:rPr>
          <w:sz w:val="22"/>
          <w:szCs w:val="22"/>
          <w:lang w:eastAsia="zh-CN"/>
        </w:rPr>
        <w:t>z nieruchomo</w:t>
      </w:r>
      <w:r w:rsidRPr="000B38D0">
        <w:rPr>
          <w:rFonts w:eastAsia="TimesNewRoman"/>
          <w:sz w:val="22"/>
          <w:szCs w:val="22"/>
          <w:lang w:eastAsia="zh-CN"/>
        </w:rPr>
        <w:t>ś</w:t>
      </w:r>
      <w:r w:rsidRPr="000B38D0">
        <w:rPr>
          <w:sz w:val="22"/>
          <w:szCs w:val="22"/>
          <w:lang w:eastAsia="zh-CN"/>
        </w:rPr>
        <w:t>ci</w:t>
      </w:r>
      <w:r w:rsidRPr="000B38D0">
        <w:rPr>
          <w:rFonts w:eastAsia="TimesNewRoman"/>
          <w:sz w:val="22"/>
          <w:szCs w:val="22"/>
          <w:lang w:eastAsia="zh-CN"/>
        </w:rPr>
        <w:t>ą</w:t>
      </w:r>
      <w:r w:rsidRPr="000B38D0">
        <w:rPr>
          <w:sz w:val="22"/>
          <w:szCs w:val="22"/>
          <w:lang w:eastAsia="zh-CN"/>
        </w:rPr>
        <w:t>, na której realizowany b</w:t>
      </w:r>
      <w:r w:rsidRPr="000B38D0">
        <w:rPr>
          <w:rFonts w:eastAsia="TimesNewRoman"/>
          <w:sz w:val="22"/>
          <w:szCs w:val="22"/>
          <w:lang w:eastAsia="zh-CN"/>
        </w:rPr>
        <w:t>ę</w:t>
      </w:r>
      <w:r w:rsidRPr="000B38D0">
        <w:rPr>
          <w:sz w:val="22"/>
          <w:szCs w:val="22"/>
          <w:lang w:eastAsia="zh-CN"/>
        </w:rPr>
        <w:t xml:space="preserve">dzie przedmiot umowy – inwestycja i nie wnosi </w:t>
      </w:r>
      <w:r w:rsidRPr="000B38D0">
        <w:rPr>
          <w:rFonts w:eastAsia="TimesNewRoman"/>
          <w:sz w:val="22"/>
          <w:szCs w:val="22"/>
          <w:lang w:eastAsia="zh-CN"/>
        </w:rPr>
        <w:t>ż</w:t>
      </w:r>
      <w:r w:rsidRPr="000B38D0">
        <w:rPr>
          <w:sz w:val="22"/>
          <w:szCs w:val="22"/>
          <w:lang w:eastAsia="zh-CN"/>
        </w:rPr>
        <w:t>adnych uwag i zastrze</w:t>
      </w:r>
      <w:r w:rsidRPr="000B38D0">
        <w:rPr>
          <w:rFonts w:eastAsia="TimesNewRoman"/>
          <w:sz w:val="22"/>
          <w:szCs w:val="22"/>
          <w:lang w:eastAsia="zh-CN"/>
        </w:rPr>
        <w:t>ż</w:t>
      </w:r>
      <w:r w:rsidRPr="000B38D0">
        <w:rPr>
          <w:sz w:val="22"/>
          <w:szCs w:val="22"/>
          <w:lang w:eastAsia="zh-CN"/>
        </w:rPr>
        <w:t>e</w:t>
      </w:r>
      <w:r w:rsidRPr="000B38D0">
        <w:rPr>
          <w:rFonts w:eastAsia="TimesNewRoman"/>
          <w:sz w:val="22"/>
          <w:szCs w:val="22"/>
          <w:lang w:eastAsia="zh-CN"/>
        </w:rPr>
        <w:t>ń</w:t>
      </w:r>
      <w:r w:rsidRPr="000B38D0">
        <w:rPr>
          <w:sz w:val="22"/>
          <w:szCs w:val="22"/>
          <w:lang w:eastAsia="zh-CN"/>
        </w:rPr>
        <w:t>.</w:t>
      </w:r>
    </w:p>
    <w:p w14:paraId="677FE7E0"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2)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 xml:space="preserve">e posiada odpowiednie </w:t>
      </w:r>
      <w:r w:rsidRPr="004A5675">
        <w:rPr>
          <w:rFonts w:eastAsia="TimesNewRoman"/>
          <w:sz w:val="22"/>
          <w:szCs w:val="22"/>
          <w:lang w:eastAsia="zh-CN"/>
        </w:rPr>
        <w:t>ś</w:t>
      </w:r>
      <w:r w:rsidRPr="004A5675">
        <w:rPr>
          <w:sz w:val="22"/>
          <w:szCs w:val="22"/>
          <w:lang w:eastAsia="zh-CN"/>
        </w:rPr>
        <w:t>rodki finansowe oraz stosowne do</w:t>
      </w:r>
      <w:r w:rsidRPr="004A5675">
        <w:rPr>
          <w:rFonts w:eastAsia="TimesNewRoman"/>
          <w:sz w:val="22"/>
          <w:szCs w:val="22"/>
          <w:lang w:eastAsia="zh-CN"/>
        </w:rPr>
        <w:t>ś</w:t>
      </w:r>
      <w:r w:rsidRPr="004A5675">
        <w:rPr>
          <w:sz w:val="22"/>
          <w:szCs w:val="22"/>
          <w:lang w:eastAsia="zh-CN"/>
        </w:rPr>
        <w:t>wiadczenie i wiedz</w:t>
      </w:r>
      <w:r w:rsidRPr="004A5675">
        <w:rPr>
          <w:rFonts w:eastAsia="TimesNewRoman"/>
          <w:sz w:val="22"/>
          <w:szCs w:val="22"/>
          <w:lang w:eastAsia="zh-CN"/>
        </w:rPr>
        <w:t xml:space="preserve">ę </w:t>
      </w:r>
      <w:r w:rsidRPr="004A5675">
        <w:rPr>
          <w:sz w:val="22"/>
          <w:szCs w:val="22"/>
          <w:lang w:eastAsia="zh-CN"/>
        </w:rPr>
        <w:t>w zakresie prac budowlanych i instalacyjnych, a tak</w:t>
      </w:r>
      <w:r w:rsidRPr="004A5675">
        <w:rPr>
          <w:rFonts w:eastAsia="TimesNewRoman"/>
          <w:sz w:val="22"/>
          <w:szCs w:val="22"/>
          <w:lang w:eastAsia="zh-CN"/>
        </w:rPr>
        <w:t>ż</w:t>
      </w:r>
      <w:r w:rsidRPr="004A5675">
        <w:rPr>
          <w:sz w:val="22"/>
          <w:szCs w:val="22"/>
          <w:lang w:eastAsia="zh-CN"/>
        </w:rPr>
        <w:t>e dysponuje wykwalifikowanym personelem, wysokiej jako</w:t>
      </w:r>
      <w:r w:rsidRPr="004A5675">
        <w:rPr>
          <w:rFonts w:eastAsia="TimesNewRoman"/>
          <w:sz w:val="22"/>
          <w:szCs w:val="22"/>
          <w:lang w:eastAsia="zh-CN"/>
        </w:rPr>
        <w:t>ś</w:t>
      </w:r>
      <w:r w:rsidRPr="004A5675">
        <w:rPr>
          <w:sz w:val="22"/>
          <w:szCs w:val="22"/>
          <w:lang w:eastAsia="zh-CN"/>
        </w:rPr>
        <w:t>ci sprz</w:t>
      </w:r>
      <w:r w:rsidRPr="004A5675">
        <w:rPr>
          <w:rFonts w:eastAsia="TimesNewRoman"/>
          <w:sz w:val="22"/>
          <w:szCs w:val="22"/>
          <w:lang w:eastAsia="zh-CN"/>
        </w:rPr>
        <w:t>ę</w:t>
      </w:r>
      <w:r w:rsidRPr="004A5675">
        <w:rPr>
          <w:sz w:val="22"/>
          <w:szCs w:val="22"/>
          <w:lang w:eastAsia="zh-CN"/>
        </w:rPr>
        <w:t>tem i urz</w:t>
      </w:r>
      <w:r w:rsidRPr="004A5675">
        <w:rPr>
          <w:rFonts w:eastAsia="TimesNewRoman"/>
          <w:sz w:val="22"/>
          <w:szCs w:val="22"/>
          <w:lang w:eastAsia="zh-CN"/>
        </w:rPr>
        <w:t>ą</w:t>
      </w:r>
      <w:r w:rsidRPr="004A5675">
        <w:rPr>
          <w:sz w:val="22"/>
          <w:szCs w:val="22"/>
          <w:lang w:eastAsia="zh-CN"/>
        </w:rPr>
        <w:t>dzeniami, co pozwoli mu na terminowe wywi</w:t>
      </w:r>
      <w:r w:rsidRPr="004A5675">
        <w:rPr>
          <w:rFonts w:eastAsia="TimesNewRoman"/>
          <w:sz w:val="22"/>
          <w:szCs w:val="22"/>
          <w:lang w:eastAsia="zh-CN"/>
        </w:rPr>
        <w:t>ą</w:t>
      </w:r>
      <w:r w:rsidRPr="004A5675">
        <w:rPr>
          <w:sz w:val="22"/>
          <w:szCs w:val="22"/>
          <w:lang w:eastAsia="zh-CN"/>
        </w:rPr>
        <w:t>zanie si</w:t>
      </w:r>
      <w:r w:rsidRPr="004A5675">
        <w:rPr>
          <w:rFonts w:eastAsia="TimesNewRoman"/>
          <w:sz w:val="22"/>
          <w:szCs w:val="22"/>
          <w:lang w:eastAsia="zh-CN"/>
        </w:rPr>
        <w:t xml:space="preserve">ę </w:t>
      </w:r>
      <w:r w:rsidRPr="004A5675">
        <w:rPr>
          <w:sz w:val="22"/>
          <w:szCs w:val="22"/>
          <w:lang w:eastAsia="zh-CN"/>
        </w:rPr>
        <w:t>ze wszystkich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14:paraId="30EF6D4B"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3)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wiadcza, ze wszystkie osoby, które b</w:t>
      </w:r>
      <w:r w:rsidRPr="004A5675">
        <w:rPr>
          <w:rFonts w:eastAsia="TimesNewRoman"/>
          <w:sz w:val="22"/>
          <w:szCs w:val="22"/>
          <w:lang w:eastAsia="zh-CN"/>
        </w:rPr>
        <w:t>ę</w:t>
      </w:r>
      <w:r w:rsidRPr="004A5675">
        <w:rPr>
          <w:sz w:val="22"/>
          <w:szCs w:val="22"/>
          <w:lang w:eastAsia="zh-CN"/>
        </w:rPr>
        <w:t>d</w:t>
      </w:r>
      <w:r w:rsidRPr="004A5675">
        <w:rPr>
          <w:rFonts w:eastAsia="TimesNewRoman"/>
          <w:sz w:val="22"/>
          <w:szCs w:val="22"/>
          <w:lang w:eastAsia="zh-CN"/>
        </w:rPr>
        <w:t xml:space="preserve">ą </w:t>
      </w:r>
      <w:r w:rsidRPr="004A5675">
        <w:rPr>
          <w:sz w:val="22"/>
          <w:szCs w:val="22"/>
          <w:lang w:eastAsia="zh-CN"/>
        </w:rPr>
        <w:t>uczestniczyły ze strony Wykonawcy w realizacji niniejszej umowy, posiadaj</w:t>
      </w:r>
      <w:r w:rsidRPr="004A5675">
        <w:rPr>
          <w:rFonts w:eastAsia="TimesNewRoman"/>
          <w:sz w:val="22"/>
          <w:szCs w:val="22"/>
          <w:lang w:eastAsia="zh-CN"/>
        </w:rPr>
        <w:t xml:space="preserve">ą </w:t>
      </w:r>
      <w:r w:rsidRPr="004A5675">
        <w:rPr>
          <w:sz w:val="22"/>
          <w:szCs w:val="22"/>
          <w:lang w:eastAsia="zh-CN"/>
        </w:rPr>
        <w:t>niezb</w:t>
      </w:r>
      <w:r w:rsidRPr="004A5675">
        <w:rPr>
          <w:rFonts w:eastAsia="TimesNewRoman"/>
          <w:sz w:val="22"/>
          <w:szCs w:val="22"/>
          <w:lang w:eastAsia="zh-CN"/>
        </w:rPr>
        <w:t>ę</w:t>
      </w:r>
      <w:r w:rsidRPr="004A5675">
        <w:rPr>
          <w:sz w:val="22"/>
          <w:szCs w:val="22"/>
          <w:lang w:eastAsia="zh-CN"/>
        </w:rPr>
        <w:t>dne kwalifikacje i uprawnienia pozwalaj</w:t>
      </w:r>
      <w:r w:rsidRPr="004A5675">
        <w:rPr>
          <w:rFonts w:eastAsia="TimesNewRoman"/>
          <w:sz w:val="22"/>
          <w:szCs w:val="22"/>
          <w:lang w:eastAsia="zh-CN"/>
        </w:rPr>
        <w:t>ą</w:t>
      </w:r>
      <w:r w:rsidRPr="004A5675">
        <w:rPr>
          <w:sz w:val="22"/>
          <w:szCs w:val="22"/>
          <w:lang w:eastAsia="zh-CN"/>
        </w:rPr>
        <w:t>ce na wykonanie robót budowlanych będących przedmiotem umowy.</w:t>
      </w:r>
    </w:p>
    <w:p w14:paraId="6C40A5D1"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4) </w:t>
      </w:r>
      <w:r w:rsidRPr="004A5675">
        <w:rPr>
          <w:sz w:val="22"/>
          <w:szCs w:val="22"/>
          <w:lang w:eastAsia="zh-CN"/>
        </w:rPr>
        <w:tab/>
        <w:t>Wykonawca zobowi</w:t>
      </w:r>
      <w:r w:rsidRPr="004A5675">
        <w:rPr>
          <w:rFonts w:eastAsia="TimesNewRoman"/>
          <w:sz w:val="22"/>
          <w:szCs w:val="22"/>
          <w:lang w:eastAsia="zh-CN"/>
        </w:rPr>
        <w:t>ą</w:t>
      </w:r>
      <w:r w:rsidRPr="004A5675">
        <w:rPr>
          <w:sz w:val="22"/>
          <w:szCs w:val="22"/>
          <w:lang w:eastAsia="zh-CN"/>
        </w:rPr>
        <w:t>zuje si</w:t>
      </w:r>
      <w:r w:rsidRPr="004A5675">
        <w:rPr>
          <w:rFonts w:eastAsia="TimesNewRoman"/>
          <w:sz w:val="22"/>
          <w:szCs w:val="22"/>
          <w:lang w:eastAsia="zh-CN"/>
        </w:rPr>
        <w:t>ę</w:t>
      </w:r>
      <w:r w:rsidRPr="004A5675">
        <w:rPr>
          <w:sz w:val="22"/>
          <w:szCs w:val="22"/>
          <w:lang w:eastAsia="zh-CN"/>
        </w:rPr>
        <w:t xml:space="preserve">, </w:t>
      </w:r>
      <w:r w:rsidRPr="004A5675">
        <w:rPr>
          <w:rFonts w:eastAsia="TimesNewRoman"/>
          <w:sz w:val="22"/>
          <w:szCs w:val="22"/>
          <w:lang w:eastAsia="zh-CN"/>
        </w:rPr>
        <w:t>ż</w:t>
      </w:r>
      <w:r w:rsidRPr="004A5675">
        <w:rPr>
          <w:sz w:val="22"/>
          <w:szCs w:val="22"/>
          <w:lang w:eastAsia="zh-CN"/>
        </w:rPr>
        <w:t>e nie b</w:t>
      </w:r>
      <w:r w:rsidRPr="004A5675">
        <w:rPr>
          <w:rFonts w:eastAsia="TimesNewRoman"/>
          <w:sz w:val="22"/>
          <w:szCs w:val="22"/>
          <w:lang w:eastAsia="zh-CN"/>
        </w:rPr>
        <w:t>ę</w:t>
      </w:r>
      <w:r w:rsidRPr="004A5675">
        <w:rPr>
          <w:sz w:val="22"/>
          <w:szCs w:val="22"/>
          <w:lang w:eastAsia="zh-CN"/>
        </w:rPr>
        <w:t>dzie brał udziału w jakichkolwiek projektach (inwestycjach), które mog</w:t>
      </w:r>
      <w:r w:rsidRPr="004A5675">
        <w:rPr>
          <w:rFonts w:eastAsia="TimesNewRoman"/>
          <w:sz w:val="22"/>
          <w:szCs w:val="22"/>
          <w:lang w:eastAsia="zh-CN"/>
        </w:rPr>
        <w:t xml:space="preserve">ą </w:t>
      </w:r>
      <w:r w:rsidRPr="004A5675">
        <w:rPr>
          <w:sz w:val="22"/>
          <w:szCs w:val="22"/>
          <w:lang w:eastAsia="zh-CN"/>
        </w:rPr>
        <w:t>negatywnie wpłyn</w:t>
      </w:r>
      <w:r w:rsidRPr="004A5675">
        <w:rPr>
          <w:rFonts w:eastAsia="TimesNewRoman"/>
          <w:sz w:val="22"/>
          <w:szCs w:val="22"/>
          <w:lang w:eastAsia="zh-CN"/>
        </w:rPr>
        <w:t xml:space="preserve">ąć </w:t>
      </w:r>
      <w:r w:rsidRPr="004A5675">
        <w:rPr>
          <w:sz w:val="22"/>
          <w:szCs w:val="22"/>
          <w:lang w:eastAsia="zh-CN"/>
        </w:rPr>
        <w:t>na jako</w:t>
      </w:r>
      <w:r w:rsidRPr="004A5675">
        <w:rPr>
          <w:rFonts w:eastAsia="TimesNewRoman"/>
          <w:sz w:val="22"/>
          <w:szCs w:val="22"/>
          <w:lang w:eastAsia="zh-CN"/>
        </w:rPr>
        <w:t xml:space="preserve">ść </w:t>
      </w:r>
      <w:r w:rsidRPr="004A5675">
        <w:rPr>
          <w:sz w:val="22"/>
          <w:szCs w:val="22"/>
          <w:lang w:eastAsia="zh-CN"/>
        </w:rPr>
        <w:t>i terminowo</w:t>
      </w:r>
      <w:r w:rsidRPr="004A5675">
        <w:rPr>
          <w:rFonts w:eastAsia="TimesNewRoman"/>
          <w:sz w:val="22"/>
          <w:szCs w:val="22"/>
          <w:lang w:eastAsia="zh-CN"/>
        </w:rPr>
        <w:t xml:space="preserve">ść </w:t>
      </w:r>
      <w:r w:rsidRPr="004A5675">
        <w:rPr>
          <w:sz w:val="22"/>
          <w:szCs w:val="22"/>
          <w:lang w:eastAsia="zh-CN"/>
        </w:rPr>
        <w:t>wykonywania jego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14:paraId="07263F63"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5)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prowadzone w stosunku do niego post</w:t>
      </w:r>
      <w:r w:rsidRPr="004A5675">
        <w:rPr>
          <w:rFonts w:eastAsia="TimesNewRoman"/>
          <w:sz w:val="22"/>
          <w:szCs w:val="22"/>
          <w:lang w:eastAsia="zh-CN"/>
        </w:rPr>
        <w:t>ę</w:t>
      </w:r>
      <w:r w:rsidRPr="004A5675">
        <w:rPr>
          <w:sz w:val="22"/>
          <w:szCs w:val="22"/>
          <w:lang w:eastAsia="zh-CN"/>
        </w:rPr>
        <w:t>powanie upadło</w:t>
      </w:r>
      <w:r w:rsidRPr="004A5675">
        <w:rPr>
          <w:rFonts w:eastAsia="TimesNewRoman"/>
          <w:sz w:val="22"/>
          <w:szCs w:val="22"/>
          <w:lang w:eastAsia="zh-CN"/>
        </w:rPr>
        <w:t>ś</w:t>
      </w:r>
      <w:r w:rsidRPr="004A5675">
        <w:rPr>
          <w:sz w:val="22"/>
          <w:szCs w:val="22"/>
          <w:lang w:eastAsia="zh-CN"/>
        </w:rPr>
        <w:t xml:space="preserve">ciowe, likwidacyjne lub układowe oraz </w:t>
      </w:r>
      <w:r w:rsidRPr="004A5675">
        <w:rPr>
          <w:rFonts w:eastAsia="TimesNewRoman"/>
          <w:sz w:val="22"/>
          <w:szCs w:val="22"/>
          <w:lang w:eastAsia="zh-CN"/>
        </w:rPr>
        <w:t>ż</w:t>
      </w:r>
      <w:r w:rsidRPr="004A5675">
        <w:rPr>
          <w:sz w:val="22"/>
          <w:szCs w:val="22"/>
          <w:lang w:eastAsia="zh-CN"/>
        </w:rPr>
        <w:t>e wedle jego najlepszej wiedzy nie istniej</w:t>
      </w:r>
      <w:r w:rsidRPr="004A5675">
        <w:rPr>
          <w:rFonts w:eastAsia="TimesNewRoman"/>
          <w:sz w:val="22"/>
          <w:szCs w:val="22"/>
          <w:lang w:eastAsia="zh-CN"/>
        </w:rPr>
        <w:t>ą ż</w:t>
      </w:r>
      <w:r w:rsidRPr="004A5675">
        <w:rPr>
          <w:sz w:val="22"/>
          <w:szCs w:val="22"/>
          <w:lang w:eastAsia="zh-CN"/>
        </w:rPr>
        <w:t>adne okoliczno</w:t>
      </w:r>
      <w:r w:rsidRPr="004A5675">
        <w:rPr>
          <w:rFonts w:eastAsia="TimesNewRoman"/>
          <w:sz w:val="22"/>
          <w:szCs w:val="22"/>
          <w:lang w:eastAsia="zh-CN"/>
        </w:rPr>
        <w:t>ś</w:t>
      </w:r>
      <w:r w:rsidRPr="004A5675">
        <w:rPr>
          <w:sz w:val="22"/>
          <w:szCs w:val="22"/>
          <w:lang w:eastAsia="zh-CN"/>
        </w:rPr>
        <w:t>ci mog</w:t>
      </w:r>
      <w:r w:rsidRPr="004A5675">
        <w:rPr>
          <w:rFonts w:eastAsia="TimesNewRoman"/>
          <w:sz w:val="22"/>
          <w:szCs w:val="22"/>
          <w:lang w:eastAsia="zh-CN"/>
        </w:rPr>
        <w:t>ą</w:t>
      </w:r>
      <w:r w:rsidRPr="004A5675">
        <w:rPr>
          <w:sz w:val="22"/>
          <w:szCs w:val="22"/>
          <w:lang w:eastAsia="zh-CN"/>
        </w:rPr>
        <w:t>ce mie</w:t>
      </w:r>
      <w:r w:rsidRPr="004A5675">
        <w:rPr>
          <w:rFonts w:eastAsia="TimesNewRoman"/>
          <w:sz w:val="22"/>
          <w:szCs w:val="22"/>
          <w:lang w:eastAsia="zh-CN"/>
        </w:rPr>
        <w:t xml:space="preserve">ć </w:t>
      </w:r>
      <w:r w:rsidRPr="004A5675">
        <w:rPr>
          <w:sz w:val="22"/>
          <w:szCs w:val="22"/>
          <w:lang w:eastAsia="zh-CN"/>
        </w:rPr>
        <w:t>wpływ na wszcz</w:t>
      </w:r>
      <w:r w:rsidRPr="004A5675">
        <w:rPr>
          <w:rFonts w:eastAsia="TimesNewRoman"/>
          <w:sz w:val="22"/>
          <w:szCs w:val="22"/>
          <w:lang w:eastAsia="zh-CN"/>
        </w:rPr>
        <w:t>ę</w:t>
      </w:r>
      <w:r w:rsidRPr="004A5675">
        <w:rPr>
          <w:sz w:val="22"/>
          <w:szCs w:val="22"/>
          <w:lang w:eastAsia="zh-CN"/>
        </w:rPr>
        <w:t>cie takich post</w:t>
      </w:r>
      <w:r w:rsidRPr="004A5675">
        <w:rPr>
          <w:rFonts w:eastAsia="TimesNewRoman"/>
          <w:sz w:val="22"/>
          <w:szCs w:val="22"/>
          <w:lang w:eastAsia="zh-CN"/>
        </w:rPr>
        <w:t>ę</w:t>
      </w:r>
      <w:r w:rsidRPr="004A5675">
        <w:rPr>
          <w:sz w:val="22"/>
          <w:szCs w:val="22"/>
          <w:lang w:eastAsia="zh-CN"/>
        </w:rPr>
        <w:t>powa</w:t>
      </w:r>
      <w:r w:rsidRPr="004A5675">
        <w:rPr>
          <w:rFonts w:eastAsia="TimesNewRoman"/>
          <w:sz w:val="22"/>
          <w:szCs w:val="22"/>
          <w:lang w:eastAsia="zh-CN"/>
        </w:rPr>
        <w:t>ń</w:t>
      </w:r>
      <w:r w:rsidRPr="004A5675">
        <w:rPr>
          <w:sz w:val="22"/>
          <w:szCs w:val="22"/>
          <w:lang w:eastAsia="zh-CN"/>
        </w:rPr>
        <w:t>.</w:t>
      </w:r>
    </w:p>
    <w:p w14:paraId="615A6133"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6)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stron</w:t>
      </w:r>
      <w:r w:rsidRPr="004A5675">
        <w:rPr>
          <w:rFonts w:eastAsia="TimesNewRoman"/>
          <w:sz w:val="22"/>
          <w:szCs w:val="22"/>
          <w:lang w:eastAsia="zh-CN"/>
        </w:rPr>
        <w:t>ą ż</w:t>
      </w:r>
      <w:r w:rsidRPr="004A5675">
        <w:rPr>
          <w:sz w:val="22"/>
          <w:szCs w:val="22"/>
          <w:lang w:eastAsia="zh-CN"/>
        </w:rPr>
        <w:t>adnych umów i porozumie</w:t>
      </w:r>
      <w:r w:rsidRPr="004A5675">
        <w:rPr>
          <w:rFonts w:eastAsia="TimesNewRoman"/>
          <w:sz w:val="22"/>
          <w:szCs w:val="22"/>
          <w:lang w:eastAsia="zh-CN"/>
        </w:rPr>
        <w:t xml:space="preserve">ń </w:t>
      </w:r>
      <w:r w:rsidRPr="004A5675">
        <w:rPr>
          <w:sz w:val="22"/>
          <w:szCs w:val="22"/>
          <w:lang w:eastAsia="zh-CN"/>
        </w:rPr>
        <w:t>zawartych z osobami trzecimi ograniczaj</w:t>
      </w:r>
      <w:r w:rsidRPr="004A5675">
        <w:rPr>
          <w:rFonts w:eastAsia="TimesNewRoman"/>
          <w:sz w:val="22"/>
          <w:szCs w:val="22"/>
          <w:lang w:eastAsia="zh-CN"/>
        </w:rPr>
        <w:t>ą</w:t>
      </w:r>
      <w:r w:rsidRPr="004A5675">
        <w:rPr>
          <w:sz w:val="22"/>
          <w:szCs w:val="22"/>
          <w:lang w:eastAsia="zh-CN"/>
        </w:rPr>
        <w:t>cymi czy uniemo</w:t>
      </w:r>
      <w:r w:rsidRPr="004A5675">
        <w:rPr>
          <w:rFonts w:eastAsia="TimesNewRoman"/>
          <w:sz w:val="22"/>
          <w:szCs w:val="22"/>
          <w:lang w:eastAsia="zh-CN"/>
        </w:rPr>
        <w:t>ż</w:t>
      </w:r>
      <w:r w:rsidRPr="004A5675">
        <w:rPr>
          <w:sz w:val="22"/>
          <w:szCs w:val="22"/>
          <w:lang w:eastAsia="zh-CN"/>
        </w:rPr>
        <w:t>liwiaj</w:t>
      </w:r>
      <w:r w:rsidRPr="004A5675">
        <w:rPr>
          <w:rFonts w:eastAsia="TimesNewRoman"/>
          <w:sz w:val="22"/>
          <w:szCs w:val="22"/>
          <w:lang w:eastAsia="zh-CN"/>
        </w:rPr>
        <w:t>ą</w:t>
      </w:r>
      <w:r w:rsidRPr="004A5675">
        <w:rPr>
          <w:sz w:val="22"/>
          <w:szCs w:val="22"/>
          <w:lang w:eastAsia="zh-CN"/>
        </w:rPr>
        <w:t>cych wykonanie niniejszej Umowy.</w:t>
      </w:r>
    </w:p>
    <w:p w14:paraId="634FD01F" w14:textId="77777777" w:rsidR="004A5675" w:rsidRPr="004A5675" w:rsidRDefault="004A5675" w:rsidP="004A5675">
      <w:pPr>
        <w:suppressAutoHyphens/>
        <w:autoSpaceDE w:val="0"/>
        <w:snapToGrid w:val="0"/>
        <w:spacing w:line="276" w:lineRule="auto"/>
        <w:ind w:left="675" w:hanging="675"/>
        <w:jc w:val="both"/>
        <w:rPr>
          <w:sz w:val="22"/>
          <w:szCs w:val="22"/>
          <w:lang w:eastAsia="zh-CN"/>
        </w:rPr>
      </w:pPr>
    </w:p>
    <w:p w14:paraId="07F01300"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3 </w:t>
      </w:r>
    </w:p>
    <w:p w14:paraId="2015A365" w14:textId="77777777" w:rsid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PRZEDMIOT UMOWY</w:t>
      </w:r>
    </w:p>
    <w:p w14:paraId="792A1C99"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5F9821A6" w14:textId="77777777" w:rsidR="00B106FB" w:rsidRPr="00B106FB" w:rsidRDefault="00EE55CA" w:rsidP="00B106FB">
      <w:pPr>
        <w:pStyle w:val="Tekstpodstawowywcity"/>
        <w:widowControl w:val="0"/>
        <w:numPr>
          <w:ilvl w:val="0"/>
          <w:numId w:val="48"/>
        </w:numPr>
        <w:suppressAutoHyphens/>
        <w:autoSpaceDE w:val="0"/>
        <w:spacing w:after="0" w:line="276" w:lineRule="auto"/>
        <w:ind w:left="426" w:hanging="426"/>
        <w:jc w:val="both"/>
        <w:rPr>
          <w:sz w:val="22"/>
          <w:szCs w:val="22"/>
        </w:rPr>
      </w:pPr>
      <w:r w:rsidRPr="00EE55CA">
        <w:rPr>
          <w:sz w:val="22"/>
          <w:lang w:val="pl-PL"/>
        </w:rPr>
        <w:t xml:space="preserve">Przedmiotem </w:t>
      </w:r>
      <w:r w:rsidRPr="00EE55CA">
        <w:rPr>
          <w:sz w:val="22"/>
          <w:szCs w:val="22"/>
          <w:lang w:val="pl-PL"/>
        </w:rPr>
        <w:t xml:space="preserve">zamówienia są roboty budowlane obejmujące </w:t>
      </w:r>
      <w:r w:rsidRPr="00EE55CA">
        <w:rPr>
          <w:b/>
          <w:bCs/>
          <w:sz w:val="22"/>
          <w:szCs w:val="22"/>
          <w:lang w:val="pl-PL"/>
        </w:rPr>
        <w:t>zabezpieczenie brzegu wyspy o łącznej długości zabezpieczenia 67 mb na zbiorniku Zakole B w obszarze Natura 2000 Dolina Dolnej Skawy PLB120005</w:t>
      </w:r>
      <w:r w:rsidRPr="00EE55CA">
        <w:rPr>
          <w:sz w:val="22"/>
          <w:szCs w:val="22"/>
          <w:lang w:val="pl-PL"/>
        </w:rPr>
        <w:t>.</w:t>
      </w:r>
    </w:p>
    <w:p w14:paraId="6A4FD81C" w14:textId="77777777" w:rsidR="004A5675" w:rsidRPr="004A5675" w:rsidRDefault="004A5675" w:rsidP="00B106FB">
      <w:pPr>
        <w:numPr>
          <w:ilvl w:val="0"/>
          <w:numId w:val="23"/>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Szczegółowy opis przedmiotu umowy zawiera załącznik nr 2 do niniejszej umowy </w:t>
      </w:r>
      <w:r w:rsidR="004A58AD">
        <w:rPr>
          <w:sz w:val="22"/>
          <w:szCs w:val="22"/>
          <w:lang w:eastAsia="zh-CN"/>
        </w:rPr>
        <w:t>–</w:t>
      </w:r>
      <w:r w:rsidRPr="004A5675">
        <w:rPr>
          <w:sz w:val="22"/>
          <w:szCs w:val="22"/>
          <w:lang w:eastAsia="zh-CN"/>
        </w:rPr>
        <w:t xml:space="preserve"> </w:t>
      </w:r>
      <w:r w:rsidR="00F646EF" w:rsidRPr="00F646EF">
        <w:rPr>
          <w:sz w:val="22"/>
          <w:szCs w:val="22"/>
          <w:lang w:eastAsia="zh-CN"/>
        </w:rPr>
        <w:t>Opis Przedmiotu Zamówienia (OPZ)</w:t>
      </w:r>
      <w:r w:rsidR="00EE55CA">
        <w:rPr>
          <w:sz w:val="22"/>
          <w:szCs w:val="22"/>
          <w:lang w:eastAsia="zh-CN"/>
        </w:rPr>
        <w:t xml:space="preserve">, </w:t>
      </w:r>
      <w:r w:rsidR="00EE55CA" w:rsidRPr="00EE55CA">
        <w:rPr>
          <w:sz w:val="22"/>
          <w:szCs w:val="22"/>
          <w:lang w:eastAsia="zh-CN"/>
        </w:rPr>
        <w:t>w tym Projekt budowlany, Specyfikacje Techniczne Wykonania i Odbioru Robót</w:t>
      </w:r>
      <w:r w:rsidR="00EE55CA">
        <w:rPr>
          <w:sz w:val="22"/>
          <w:szCs w:val="22"/>
          <w:lang w:eastAsia="zh-CN"/>
        </w:rPr>
        <w:t xml:space="preserve"> (STWiOR)</w:t>
      </w:r>
      <w:r w:rsidR="00EE55CA" w:rsidRPr="00EE55CA">
        <w:rPr>
          <w:sz w:val="22"/>
          <w:szCs w:val="22"/>
          <w:lang w:eastAsia="zh-CN"/>
        </w:rPr>
        <w:t xml:space="preserve"> oraz Przedmiar robót (pomocniczo)</w:t>
      </w:r>
      <w:r w:rsidRPr="004A5675">
        <w:rPr>
          <w:sz w:val="22"/>
          <w:szCs w:val="22"/>
          <w:lang w:eastAsia="zh-CN"/>
        </w:rPr>
        <w:t>.</w:t>
      </w:r>
    </w:p>
    <w:p w14:paraId="14229F36" w14:textId="77777777" w:rsidR="004A5675" w:rsidRPr="004A5675" w:rsidRDefault="004A5675" w:rsidP="00002B27">
      <w:pPr>
        <w:numPr>
          <w:ilvl w:val="0"/>
          <w:numId w:val="23"/>
        </w:numPr>
        <w:tabs>
          <w:tab w:val="left" w:pos="426"/>
        </w:tabs>
        <w:suppressAutoHyphens/>
        <w:snapToGrid w:val="0"/>
        <w:spacing w:line="276" w:lineRule="auto"/>
        <w:ind w:left="426" w:hanging="426"/>
        <w:jc w:val="both"/>
        <w:rPr>
          <w:sz w:val="22"/>
          <w:szCs w:val="22"/>
          <w:shd w:val="clear" w:color="auto" w:fill="FFFF00"/>
          <w:lang w:eastAsia="zh-CN"/>
        </w:rPr>
      </w:pPr>
      <w:r w:rsidRPr="004A5675">
        <w:rPr>
          <w:sz w:val="22"/>
          <w:szCs w:val="22"/>
          <w:lang w:eastAsia="zh-CN"/>
        </w:rPr>
        <w:t xml:space="preserve">Przedmiot niniejszej umowy należy wykonać zgodnie z: </w:t>
      </w:r>
    </w:p>
    <w:p w14:paraId="0F42A9D2" w14:textId="77777777" w:rsidR="004A5675" w:rsidRPr="004A5675" w:rsidRDefault="004A5675" w:rsidP="004A5675">
      <w:pPr>
        <w:suppressAutoHyphens/>
        <w:spacing w:line="276" w:lineRule="auto"/>
        <w:ind w:left="851" w:hanging="425"/>
        <w:rPr>
          <w:sz w:val="22"/>
          <w:szCs w:val="22"/>
          <w:lang w:eastAsia="zh-CN"/>
        </w:rPr>
      </w:pPr>
      <w:r w:rsidRPr="004A5675">
        <w:rPr>
          <w:sz w:val="22"/>
          <w:szCs w:val="22"/>
          <w:lang w:eastAsia="zh-CN"/>
        </w:rPr>
        <w:t xml:space="preserve">a) </w:t>
      </w:r>
      <w:r w:rsidRPr="004A5675">
        <w:rPr>
          <w:sz w:val="22"/>
          <w:szCs w:val="22"/>
          <w:lang w:eastAsia="zh-CN"/>
        </w:rPr>
        <w:tab/>
      </w:r>
      <w:r w:rsidR="00EE55CA">
        <w:rPr>
          <w:sz w:val="22"/>
          <w:szCs w:val="22"/>
          <w:lang w:eastAsia="zh-CN"/>
        </w:rPr>
        <w:t>Projektem budowlanym</w:t>
      </w:r>
      <w:r w:rsidRPr="004A5675">
        <w:rPr>
          <w:sz w:val="22"/>
          <w:szCs w:val="22"/>
          <w:lang w:eastAsia="zh-CN"/>
        </w:rPr>
        <w:t>,</w:t>
      </w:r>
    </w:p>
    <w:p w14:paraId="0B79908B" w14:textId="77777777" w:rsidR="004A5675" w:rsidRPr="004A5675" w:rsidRDefault="00B106FB" w:rsidP="004A5675">
      <w:pPr>
        <w:suppressAutoHyphens/>
        <w:spacing w:line="276" w:lineRule="auto"/>
        <w:ind w:left="851" w:hanging="425"/>
        <w:rPr>
          <w:sz w:val="22"/>
          <w:szCs w:val="22"/>
          <w:lang w:eastAsia="zh-CN"/>
        </w:rPr>
      </w:pPr>
      <w:r>
        <w:rPr>
          <w:sz w:val="22"/>
          <w:szCs w:val="22"/>
          <w:lang w:eastAsia="zh-CN"/>
        </w:rPr>
        <w:t>b)</w:t>
      </w:r>
      <w:r>
        <w:rPr>
          <w:sz w:val="22"/>
          <w:szCs w:val="22"/>
          <w:lang w:eastAsia="zh-CN"/>
        </w:rPr>
        <w:tab/>
      </w:r>
      <w:r w:rsidR="00EE55CA">
        <w:rPr>
          <w:sz w:val="22"/>
          <w:szCs w:val="22"/>
          <w:lang w:eastAsia="zh-CN"/>
        </w:rPr>
        <w:t>Specyfikacjami Technicznymi</w:t>
      </w:r>
      <w:r w:rsidR="00EE55CA" w:rsidRPr="00EE55CA">
        <w:rPr>
          <w:sz w:val="22"/>
          <w:szCs w:val="22"/>
          <w:lang w:eastAsia="zh-CN"/>
        </w:rPr>
        <w:t xml:space="preserve"> Wykonania i Odbioru Robót (STWiOR)</w:t>
      </w:r>
      <w:r w:rsidR="004A5675" w:rsidRPr="004A5675">
        <w:rPr>
          <w:sz w:val="22"/>
          <w:szCs w:val="22"/>
          <w:lang w:eastAsia="zh-CN"/>
        </w:rPr>
        <w:t>,</w:t>
      </w:r>
    </w:p>
    <w:p w14:paraId="51AAE143" w14:textId="77777777" w:rsidR="004A5675" w:rsidRPr="004A5675" w:rsidRDefault="00BC4E87" w:rsidP="004A5675">
      <w:pPr>
        <w:suppressAutoHyphens/>
        <w:spacing w:line="276" w:lineRule="auto"/>
        <w:ind w:left="851" w:hanging="425"/>
        <w:rPr>
          <w:sz w:val="22"/>
          <w:szCs w:val="22"/>
          <w:lang w:eastAsia="zh-CN"/>
        </w:rPr>
      </w:pPr>
      <w:r>
        <w:rPr>
          <w:sz w:val="22"/>
          <w:szCs w:val="22"/>
          <w:lang w:eastAsia="zh-CN"/>
        </w:rPr>
        <w:t xml:space="preserve">c) </w:t>
      </w:r>
      <w:r>
        <w:rPr>
          <w:sz w:val="22"/>
          <w:szCs w:val="22"/>
          <w:lang w:eastAsia="zh-CN"/>
        </w:rPr>
        <w:tab/>
      </w:r>
      <w:r w:rsidR="00EE55CA" w:rsidRPr="00EE55CA">
        <w:rPr>
          <w:sz w:val="22"/>
          <w:szCs w:val="22"/>
          <w:lang w:eastAsia="zh-CN"/>
        </w:rPr>
        <w:t>Przedmiar</w:t>
      </w:r>
      <w:r w:rsidR="00EE55CA">
        <w:rPr>
          <w:sz w:val="22"/>
          <w:szCs w:val="22"/>
          <w:lang w:eastAsia="zh-CN"/>
        </w:rPr>
        <w:t>em</w:t>
      </w:r>
      <w:r w:rsidR="00EE55CA" w:rsidRPr="00EE55CA">
        <w:rPr>
          <w:sz w:val="22"/>
          <w:szCs w:val="22"/>
          <w:lang w:eastAsia="zh-CN"/>
        </w:rPr>
        <w:t xml:space="preserve"> robót (pomocniczo)</w:t>
      </w:r>
      <w:r w:rsidR="004A5675" w:rsidRPr="004A5675">
        <w:rPr>
          <w:sz w:val="22"/>
          <w:szCs w:val="22"/>
          <w:lang w:eastAsia="zh-CN"/>
        </w:rPr>
        <w:t xml:space="preserve">, </w:t>
      </w:r>
    </w:p>
    <w:p w14:paraId="2390AD18" w14:textId="77777777" w:rsidR="004A5675" w:rsidRPr="004A5675" w:rsidRDefault="004A5675" w:rsidP="004A5675">
      <w:pPr>
        <w:tabs>
          <w:tab w:val="left" w:pos="851"/>
        </w:tabs>
        <w:suppressAutoHyphens/>
        <w:snapToGrid w:val="0"/>
        <w:spacing w:line="276" w:lineRule="auto"/>
        <w:ind w:left="851" w:hanging="425"/>
        <w:jc w:val="both"/>
        <w:rPr>
          <w:sz w:val="22"/>
          <w:szCs w:val="22"/>
          <w:lang w:eastAsia="zh-CN"/>
        </w:rPr>
      </w:pPr>
      <w:r w:rsidRPr="004A5675">
        <w:rPr>
          <w:sz w:val="22"/>
          <w:szCs w:val="22"/>
          <w:lang w:eastAsia="zh-CN"/>
        </w:rPr>
        <w:t>d)</w:t>
      </w:r>
      <w:r w:rsidRPr="004A5675">
        <w:rPr>
          <w:sz w:val="22"/>
          <w:szCs w:val="22"/>
          <w:lang w:eastAsia="zh-CN"/>
        </w:rPr>
        <w:tab/>
        <w:t>z należytą starannością, z zasadami sztuki budowlanej, współczesnej wiedzy technicznej, zgodnie z obowiązującymi w tym zakresie przepisami i</w:t>
      </w:r>
      <w:r w:rsidR="00E23C17">
        <w:rPr>
          <w:sz w:val="22"/>
          <w:szCs w:val="22"/>
          <w:lang w:eastAsia="zh-CN"/>
        </w:rPr>
        <w:t xml:space="preserve"> </w:t>
      </w:r>
      <w:r w:rsidR="00E23C17" w:rsidRPr="004A5675">
        <w:rPr>
          <w:sz w:val="22"/>
          <w:szCs w:val="22"/>
          <w:lang w:eastAsia="zh-CN"/>
        </w:rPr>
        <w:t>normami wspólnymi Unii  Europejskiej</w:t>
      </w:r>
      <w:r w:rsidRPr="004A5675">
        <w:rPr>
          <w:sz w:val="22"/>
          <w:szCs w:val="22"/>
          <w:lang w:eastAsia="zh-CN"/>
        </w:rPr>
        <w:t>, a w dalszej kolejności</w:t>
      </w:r>
      <w:r w:rsidR="00E23C17">
        <w:rPr>
          <w:sz w:val="22"/>
          <w:szCs w:val="22"/>
          <w:lang w:eastAsia="zh-CN"/>
        </w:rPr>
        <w:t xml:space="preserve"> </w:t>
      </w:r>
      <w:r w:rsidR="00E23C17" w:rsidRPr="004A5675">
        <w:rPr>
          <w:sz w:val="22"/>
          <w:szCs w:val="22"/>
          <w:lang w:eastAsia="zh-CN"/>
        </w:rPr>
        <w:t>normami polskimi, w szczególności zawartymi w Prawie budowlanym</w:t>
      </w:r>
      <w:r w:rsidRPr="004A5675">
        <w:rPr>
          <w:sz w:val="22"/>
          <w:szCs w:val="22"/>
          <w:lang w:eastAsia="zh-CN"/>
        </w:rPr>
        <w:t>, zgodnie ze złożoną ofertą, warunkami przetargu oraz zgodnie z ustaleniami poczynionymi z Zamawiającym, z zastrzeżeniem, iż ustalenia te nie mogą wykraczać poza przedmiot umowy oraz nie mogą być sprzeczne z zasadami wiedzy technicznej lub sztuką budowlaną.</w:t>
      </w:r>
    </w:p>
    <w:p w14:paraId="004D3ED3" w14:textId="77777777" w:rsidR="00260CCC" w:rsidRPr="001747A4" w:rsidRDefault="004A58AD" w:rsidP="00260CCC">
      <w:pPr>
        <w:numPr>
          <w:ilvl w:val="0"/>
          <w:numId w:val="23"/>
        </w:num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Wykonawca oświadcza, że pracownicy fizyczni skierowani przez niego do wykonania czynności: roboty budowlane wchodzące w zakres przedmiotu zamówienia są zatrudnieni przez wykonawcę na podstawie stosunku pracy.</w:t>
      </w:r>
    </w:p>
    <w:p w14:paraId="2E6FD49C" w14:textId="77777777" w:rsidR="004A58AD" w:rsidRPr="008F1219" w:rsidRDefault="004A58AD" w:rsidP="004A58AD">
      <w:pPr>
        <w:numPr>
          <w:ilvl w:val="0"/>
          <w:numId w:val="39"/>
        </w:numPr>
        <w:spacing w:line="276" w:lineRule="auto"/>
        <w:ind w:left="426" w:hanging="426"/>
        <w:jc w:val="both"/>
        <w:rPr>
          <w:sz w:val="22"/>
        </w:rPr>
      </w:pPr>
      <w:r w:rsidRPr="008F1219">
        <w:rPr>
          <w:sz w:val="22"/>
        </w:rPr>
        <w:lastRenderedPageBreak/>
        <w:t xml:space="preserve">Wykonawca jest zobowiązany do okazania Zamawiającemu, na każdorazowe wezwanie Zamawiającego, dokumentów potwierdzających fakt zatrudnienia przez Wykonawcę na podstawie stosunku pracy osób wykonujących czynności wymienione w ust. </w:t>
      </w:r>
      <w:r>
        <w:rPr>
          <w:sz w:val="22"/>
        </w:rPr>
        <w:t>4</w:t>
      </w:r>
      <w:r w:rsidRPr="008F1219">
        <w:rPr>
          <w:sz w:val="22"/>
        </w:rPr>
        <w:t>, w szczególności:</w:t>
      </w:r>
    </w:p>
    <w:p w14:paraId="133C21BE" w14:textId="77777777" w:rsidR="004A58AD" w:rsidRPr="008F1219" w:rsidRDefault="004A58AD" w:rsidP="004A58AD">
      <w:pPr>
        <w:spacing w:line="276" w:lineRule="auto"/>
        <w:ind w:left="851" w:hanging="426"/>
        <w:jc w:val="both"/>
        <w:rPr>
          <w:sz w:val="22"/>
        </w:rPr>
      </w:pPr>
      <w:r w:rsidRPr="008F1219">
        <w:rPr>
          <w:sz w:val="22"/>
        </w:rPr>
        <w:t>1)</w:t>
      </w:r>
      <w:r w:rsidRPr="008F1219">
        <w:rPr>
          <w:sz w:val="22"/>
        </w:rPr>
        <w:tab/>
      </w:r>
      <w:bookmarkStart w:id="0" w:name="_Hlk65657193"/>
      <w:r w:rsidRPr="008F1219">
        <w:rPr>
          <w:sz w:val="22"/>
        </w:rPr>
        <w:t>oświadczenia zatrudnionego pracownika,</w:t>
      </w:r>
    </w:p>
    <w:p w14:paraId="04E73950" w14:textId="77777777" w:rsidR="004A58AD" w:rsidRPr="008F1219" w:rsidRDefault="004A58AD" w:rsidP="004A58AD">
      <w:pPr>
        <w:spacing w:line="276" w:lineRule="auto"/>
        <w:ind w:left="851" w:hanging="426"/>
        <w:jc w:val="both"/>
        <w:rPr>
          <w:sz w:val="22"/>
        </w:rPr>
      </w:pPr>
      <w:r w:rsidRPr="008F1219">
        <w:rPr>
          <w:sz w:val="22"/>
        </w:rPr>
        <w:t>2)</w:t>
      </w:r>
      <w:r w:rsidRPr="008F1219">
        <w:rPr>
          <w:sz w:val="22"/>
        </w:rPr>
        <w:tab/>
        <w:t>oświadczenia Wykonawcy o zatrudnieniu pracownika na podstawie umowy o pracę,</w:t>
      </w:r>
    </w:p>
    <w:p w14:paraId="358E69E3" w14:textId="77777777" w:rsidR="004A58AD" w:rsidRPr="008F1219" w:rsidRDefault="004A58AD" w:rsidP="004A58AD">
      <w:pPr>
        <w:spacing w:line="276" w:lineRule="auto"/>
        <w:ind w:left="851" w:hanging="426"/>
        <w:jc w:val="both"/>
        <w:rPr>
          <w:sz w:val="22"/>
        </w:rPr>
      </w:pPr>
      <w:r w:rsidRPr="008F1219">
        <w:rPr>
          <w:sz w:val="22"/>
        </w:rPr>
        <w:t>3)</w:t>
      </w:r>
      <w:r w:rsidRPr="008F1219">
        <w:rPr>
          <w:sz w:val="22"/>
        </w:rPr>
        <w:tab/>
        <w:t>poświadczonej za zgodność z oryginałem kopii umowy o pracę zatrudnionego pracownika,</w:t>
      </w:r>
    </w:p>
    <w:p w14:paraId="3380E94E" w14:textId="77777777" w:rsidR="004A58AD" w:rsidRPr="008F1219" w:rsidRDefault="004A58AD" w:rsidP="004A58AD">
      <w:pPr>
        <w:spacing w:line="276" w:lineRule="auto"/>
        <w:ind w:left="851" w:hanging="426"/>
        <w:jc w:val="both"/>
        <w:rPr>
          <w:sz w:val="22"/>
        </w:rPr>
      </w:pPr>
      <w:r w:rsidRPr="008F1219">
        <w:rPr>
          <w:sz w:val="22"/>
        </w:rPr>
        <w:t>4)</w:t>
      </w:r>
      <w:r w:rsidRPr="008F1219">
        <w:rPr>
          <w:sz w:val="22"/>
        </w:rPr>
        <w:tab/>
        <w:t>innych dokumentów</w:t>
      </w:r>
      <w:r>
        <w:rPr>
          <w:sz w:val="22"/>
        </w:rPr>
        <w:t>,</w:t>
      </w:r>
    </w:p>
    <w:p w14:paraId="738325E2" w14:textId="77777777" w:rsidR="004A58AD" w:rsidRDefault="004A58AD" w:rsidP="004A58AD">
      <w:pPr>
        <w:spacing w:line="276" w:lineRule="auto"/>
        <w:ind w:left="426"/>
        <w:jc w:val="both"/>
        <w:rPr>
          <w:sz w:val="22"/>
        </w:rPr>
      </w:pPr>
      <w:r w:rsidRPr="008F1219">
        <w:rPr>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0"/>
      <w:r>
        <w:rPr>
          <w:sz w:val="22"/>
        </w:rPr>
        <w:t xml:space="preserve"> – w terminie 3 </w:t>
      </w:r>
      <w:r w:rsidRPr="008F1219">
        <w:rPr>
          <w:sz w:val="22"/>
        </w:rPr>
        <w:t>dni od daty otrzymania wezwania.</w:t>
      </w:r>
    </w:p>
    <w:p w14:paraId="0951330F" w14:textId="77777777" w:rsidR="004A58AD" w:rsidRDefault="004A58AD" w:rsidP="004A58AD">
      <w:pPr>
        <w:numPr>
          <w:ilvl w:val="0"/>
          <w:numId w:val="39"/>
        </w:numPr>
        <w:spacing w:line="276" w:lineRule="auto"/>
        <w:ind w:left="426" w:hanging="426"/>
        <w:jc w:val="both"/>
        <w:rPr>
          <w:sz w:val="22"/>
        </w:rPr>
      </w:pPr>
      <w:r w:rsidRPr="008B1A08">
        <w:rPr>
          <w:sz w:val="22"/>
        </w:rPr>
        <w:t>W przypadku ujawnienia niespełnienia wymogu zatrudnienia przez Wykonawcę na podstawie stosunku pracy osób wykonujących czynności w trakcie realizacj</w:t>
      </w:r>
      <w:r>
        <w:rPr>
          <w:sz w:val="22"/>
        </w:rPr>
        <w:t>i zamówienia określonych w ust. 4</w:t>
      </w:r>
      <w:r w:rsidRPr="008B1A08">
        <w:rPr>
          <w:sz w:val="22"/>
        </w:rPr>
        <w:t xml:space="preserve">, Wykonawca zobowiązany jest do zatrudnienia na podstawie stosunku pracy osoby, której dotyczy uchybienie w terminie nie dłuższym niż 7 dni od daty ujawnienia uchybienia i do okazania Zamawiającemu dokumentów potwierdzających nawiązanie z powyższą osobą </w:t>
      </w:r>
      <w:r>
        <w:rPr>
          <w:sz w:val="22"/>
        </w:rPr>
        <w:t>stosunku pracy, w szczególności</w:t>
      </w:r>
    </w:p>
    <w:p w14:paraId="0B2085EB" w14:textId="77777777" w:rsidR="004A58AD" w:rsidRDefault="004A58AD" w:rsidP="004A58AD">
      <w:pPr>
        <w:pStyle w:val="Akapitzlist"/>
        <w:numPr>
          <w:ilvl w:val="2"/>
          <w:numId w:val="39"/>
        </w:numPr>
        <w:spacing w:line="276" w:lineRule="auto"/>
        <w:ind w:left="851" w:hanging="425"/>
        <w:jc w:val="both"/>
        <w:rPr>
          <w:sz w:val="22"/>
        </w:rPr>
      </w:pPr>
      <w:r w:rsidRPr="00D34050">
        <w:rPr>
          <w:sz w:val="22"/>
        </w:rPr>
        <w:t>oświadc</w:t>
      </w:r>
      <w:r>
        <w:rPr>
          <w:sz w:val="22"/>
        </w:rPr>
        <w:t>zenia zatrudnionego pracownika,</w:t>
      </w:r>
    </w:p>
    <w:p w14:paraId="79BE3613" w14:textId="77777777" w:rsidR="004A58AD" w:rsidRDefault="004A58AD" w:rsidP="004A58AD">
      <w:pPr>
        <w:pStyle w:val="Akapitzlist"/>
        <w:numPr>
          <w:ilvl w:val="2"/>
          <w:numId w:val="39"/>
        </w:numPr>
        <w:spacing w:line="276" w:lineRule="auto"/>
        <w:ind w:left="851" w:hanging="425"/>
        <w:jc w:val="both"/>
        <w:rPr>
          <w:sz w:val="22"/>
        </w:rPr>
      </w:pPr>
      <w:r w:rsidRPr="00D34050">
        <w:rPr>
          <w:sz w:val="22"/>
        </w:rPr>
        <w:t>oświadczenia Wykonawcy o zatrudnieniu pracown</w:t>
      </w:r>
      <w:r>
        <w:rPr>
          <w:sz w:val="22"/>
        </w:rPr>
        <w:t>ika na podstawie umowy o pracę,</w:t>
      </w:r>
    </w:p>
    <w:p w14:paraId="112D6F77" w14:textId="77777777" w:rsidR="004A58AD" w:rsidRDefault="004A58AD" w:rsidP="004A58AD">
      <w:pPr>
        <w:pStyle w:val="Akapitzlist"/>
        <w:numPr>
          <w:ilvl w:val="2"/>
          <w:numId w:val="39"/>
        </w:numPr>
        <w:spacing w:line="276" w:lineRule="auto"/>
        <w:ind w:left="851" w:hanging="425"/>
        <w:jc w:val="both"/>
        <w:rPr>
          <w:sz w:val="22"/>
        </w:rPr>
      </w:pPr>
      <w:r w:rsidRPr="00D34050">
        <w:rPr>
          <w:sz w:val="22"/>
        </w:rPr>
        <w:t xml:space="preserve">poświadczonej za zgodność z oryginałem kopii umowy o </w:t>
      </w:r>
      <w:r>
        <w:rPr>
          <w:sz w:val="22"/>
        </w:rPr>
        <w:t>pracę zatrudnionego pracownika,</w:t>
      </w:r>
    </w:p>
    <w:p w14:paraId="1719E5C0" w14:textId="77777777" w:rsidR="004A58AD" w:rsidRDefault="004A58AD" w:rsidP="004A58AD">
      <w:pPr>
        <w:pStyle w:val="Akapitzlist"/>
        <w:numPr>
          <w:ilvl w:val="2"/>
          <w:numId w:val="39"/>
        </w:numPr>
        <w:spacing w:line="276" w:lineRule="auto"/>
        <w:ind w:left="851" w:hanging="425"/>
        <w:jc w:val="both"/>
        <w:rPr>
          <w:sz w:val="22"/>
        </w:rPr>
      </w:pPr>
      <w:r w:rsidRPr="00D34050">
        <w:rPr>
          <w:sz w:val="22"/>
        </w:rPr>
        <w:t>innych dokumentów</w:t>
      </w:r>
    </w:p>
    <w:p w14:paraId="578FAF18" w14:textId="77777777" w:rsidR="004A5675" w:rsidRPr="004A5675" w:rsidRDefault="004A58AD" w:rsidP="004A58AD">
      <w:pPr>
        <w:tabs>
          <w:tab w:val="left" w:pos="426"/>
        </w:tabs>
        <w:suppressAutoHyphens/>
        <w:snapToGrid w:val="0"/>
        <w:spacing w:line="276" w:lineRule="auto"/>
        <w:ind w:left="426"/>
        <w:jc w:val="both"/>
        <w:rPr>
          <w:sz w:val="22"/>
          <w:szCs w:val="22"/>
          <w:lang w:eastAsia="zh-CN"/>
        </w:rPr>
      </w:pPr>
      <w:r w:rsidRPr="00D34050">
        <w:rPr>
          <w:sz w:val="22"/>
        </w:rPr>
        <w:t xml:space="preserve">– </w:t>
      </w:r>
      <w:r w:rsidRPr="004B5344">
        <w:rPr>
          <w:sz w:val="22"/>
        </w:rPr>
        <w:t>zawierających informacje, w tym dane osobowe, niezbędne do weryfikacji zatrudnienia na podstawie umowy o pracę, w szczególności imię i nazwisko zatrudnionego pracownika, datę zawarcia umowy o pracę, ro</w:t>
      </w:r>
      <w:r w:rsidRPr="003E29EC">
        <w:rPr>
          <w:sz w:val="22"/>
        </w:rPr>
        <w:t>dzaj umowy o pracę i zakres obowiązków pracownika,</w:t>
      </w:r>
      <w:r w:rsidRPr="003E29EC">
        <w:rPr>
          <w:i/>
          <w:sz w:val="22"/>
        </w:rPr>
        <w:t xml:space="preserve"> </w:t>
      </w:r>
      <w:r w:rsidRPr="003E29EC">
        <w:rPr>
          <w:sz w:val="22"/>
        </w:rPr>
        <w:t xml:space="preserve">w terminie nie dłuższym niż 5 dni od dnia ujawnienia uchybienia i do okazania Zamawiającemu dokumentów, o których mowa w ust. </w:t>
      </w:r>
      <w:r>
        <w:rPr>
          <w:sz w:val="22"/>
        </w:rPr>
        <w:t>5</w:t>
      </w:r>
      <w:r w:rsidRPr="003E29EC">
        <w:rPr>
          <w:sz w:val="22"/>
        </w:rPr>
        <w:t>.</w:t>
      </w:r>
    </w:p>
    <w:p w14:paraId="3E3D1C56" w14:textId="77777777" w:rsidR="004A5675" w:rsidRPr="004A5675" w:rsidRDefault="004A5675" w:rsidP="004A5675">
      <w:pPr>
        <w:tabs>
          <w:tab w:val="left" w:pos="851"/>
        </w:tabs>
        <w:suppressAutoHyphens/>
        <w:snapToGrid w:val="0"/>
        <w:spacing w:line="276" w:lineRule="auto"/>
        <w:ind w:left="851" w:hanging="425"/>
        <w:jc w:val="both"/>
        <w:rPr>
          <w:sz w:val="22"/>
          <w:szCs w:val="22"/>
          <w:lang w:eastAsia="zh-CN"/>
        </w:rPr>
      </w:pPr>
    </w:p>
    <w:p w14:paraId="4974E94E"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4 </w:t>
      </w:r>
    </w:p>
    <w:p w14:paraId="25273BEA" w14:textId="77777777" w:rsidR="004A5675"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MATERIAŁY</w:t>
      </w:r>
    </w:p>
    <w:p w14:paraId="6D324D08" w14:textId="77777777" w:rsidR="000D43BC" w:rsidRPr="004A5675"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3DC2219E" w14:textId="77777777" w:rsidR="004A58AD" w:rsidRPr="004A58AD" w:rsidRDefault="004A5675" w:rsidP="004A58AD">
      <w:p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1.</w:t>
      </w:r>
      <w:r w:rsidRPr="004A5675">
        <w:rPr>
          <w:sz w:val="22"/>
          <w:szCs w:val="22"/>
          <w:lang w:eastAsia="zh-CN"/>
        </w:rPr>
        <w:tab/>
      </w:r>
      <w:r w:rsidR="004A58AD" w:rsidRPr="004A58AD">
        <w:rPr>
          <w:sz w:val="22"/>
          <w:szCs w:val="22"/>
          <w:lang w:eastAsia="zh-CN"/>
        </w:rPr>
        <w:t xml:space="preserve">Przedmiot umowy wykonany zostanie z materiałów dostarczonych na teren budowy przez Wykonawcę.  </w:t>
      </w:r>
    </w:p>
    <w:p w14:paraId="5B909206" w14:textId="7777777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2.</w:t>
      </w:r>
      <w:r w:rsidRPr="004A58AD">
        <w:rPr>
          <w:sz w:val="22"/>
          <w:szCs w:val="22"/>
          <w:lang w:eastAsia="zh-CN"/>
        </w:rPr>
        <w:tab/>
        <w:t>Materiały, o których mowa w ust. 1, powinny odpowiadać co do jakości wymaganiom określonym ustawą z dnia 16 kwietnia 2004 r. o wyrobach budowlanych (t.j. Dz. U. z 2020 r. poz. 215 z późn. zm.) oraz wymaganiom określonym w dokumentacji technicznej.</w:t>
      </w:r>
    </w:p>
    <w:p w14:paraId="543ED209" w14:textId="7777777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3.</w:t>
      </w:r>
      <w:r w:rsidRPr="004A58AD">
        <w:rPr>
          <w:sz w:val="22"/>
          <w:szCs w:val="22"/>
          <w:lang w:eastAsia="zh-CN"/>
        </w:rPr>
        <w:tab/>
        <w:t xml:space="preserve">Wykonawca będzie przeprowadzać pomiary i badania materiałów oraz robót zgodnie z zasadami kontroli jakości materiałów i robót określonymi w dokumentacji technicznej. Jednocześnie Wykonawca zobowiązany jest na każde żądanie Inspektora Nadzoru i/lub Zamawiającego okazać na każdym etapie realizacji robót świadectwa dopuszczające materiał/materiały do obrotu i stosowania w budownictwie. </w:t>
      </w:r>
    </w:p>
    <w:p w14:paraId="090C85A7" w14:textId="7777777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4.</w:t>
      </w:r>
      <w:r w:rsidRPr="004A58AD">
        <w:rPr>
          <w:sz w:val="22"/>
          <w:szCs w:val="22"/>
          <w:lang w:eastAsia="zh-CN"/>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żądanie 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14:paraId="40701E1A" w14:textId="7777777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lastRenderedPageBreak/>
        <w:t xml:space="preserve">5. </w:t>
      </w:r>
      <w:r w:rsidRPr="004A58AD">
        <w:rPr>
          <w:sz w:val="22"/>
          <w:szCs w:val="22"/>
          <w:lang w:eastAsia="zh-CN"/>
        </w:rPr>
        <w:tab/>
        <w:t>Zamawiający jest uprawniony do żądania przeprowadzenia dodatkowych badań, które mogą okazać się niezbędne w celu przekazania budynku do eksploatacji a Wykonawca obowiązany jest przeprowadzić takie badania.</w:t>
      </w:r>
    </w:p>
    <w:p w14:paraId="283F9B65" w14:textId="7777777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6.</w:t>
      </w:r>
      <w:r w:rsidRPr="004A58AD">
        <w:rPr>
          <w:sz w:val="22"/>
          <w:szCs w:val="22"/>
          <w:lang w:eastAsia="zh-CN"/>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2B394444" w14:textId="7777777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7.</w:t>
      </w:r>
      <w:r w:rsidRPr="004A58AD">
        <w:rPr>
          <w:sz w:val="22"/>
          <w:szCs w:val="22"/>
          <w:lang w:eastAsia="zh-CN"/>
        </w:rPr>
        <w:tab/>
        <w:t>Wykonawca ponosi wszelkie ryzyka i odpowiedzialno</w:t>
      </w:r>
      <w:r w:rsidRPr="004A58AD">
        <w:rPr>
          <w:rFonts w:eastAsia="TimesNewRoman"/>
          <w:sz w:val="22"/>
          <w:szCs w:val="22"/>
          <w:lang w:eastAsia="zh-CN"/>
        </w:rPr>
        <w:t xml:space="preserve">ść </w:t>
      </w:r>
      <w:r w:rsidRPr="004A58AD">
        <w:rPr>
          <w:sz w:val="22"/>
          <w:szCs w:val="22"/>
          <w:lang w:eastAsia="zh-CN"/>
        </w:rPr>
        <w:t>za utrat</w:t>
      </w:r>
      <w:r w:rsidRPr="004A58AD">
        <w:rPr>
          <w:rFonts w:eastAsia="TimesNewRoman"/>
          <w:sz w:val="22"/>
          <w:szCs w:val="22"/>
          <w:lang w:eastAsia="zh-CN"/>
        </w:rPr>
        <w:t>ę</w:t>
      </w:r>
      <w:r w:rsidRPr="004A58AD">
        <w:rPr>
          <w:sz w:val="22"/>
          <w:szCs w:val="22"/>
          <w:lang w:eastAsia="zh-CN"/>
        </w:rPr>
        <w:t>, uszkodzenie i zniszczenie urz</w:t>
      </w:r>
      <w:r w:rsidRPr="004A58AD">
        <w:rPr>
          <w:rFonts w:eastAsia="TimesNewRoman"/>
          <w:sz w:val="22"/>
          <w:szCs w:val="22"/>
          <w:lang w:eastAsia="zh-CN"/>
        </w:rPr>
        <w:t>ą</w:t>
      </w:r>
      <w:r w:rsidRPr="004A58AD">
        <w:rPr>
          <w:sz w:val="22"/>
          <w:szCs w:val="22"/>
          <w:lang w:eastAsia="zh-CN"/>
        </w:rPr>
        <w:t>dze</w:t>
      </w:r>
      <w:r w:rsidRPr="004A58AD">
        <w:rPr>
          <w:rFonts w:eastAsia="TimesNewRoman"/>
          <w:sz w:val="22"/>
          <w:szCs w:val="22"/>
          <w:lang w:eastAsia="zh-CN"/>
        </w:rPr>
        <w:t xml:space="preserve">ń </w:t>
      </w:r>
      <w:r w:rsidRPr="004A58AD">
        <w:rPr>
          <w:sz w:val="22"/>
          <w:szCs w:val="22"/>
          <w:lang w:eastAsia="zh-CN"/>
        </w:rPr>
        <w:t>i materiałów używanych do realizacji niniejszej Umowy.</w:t>
      </w:r>
    </w:p>
    <w:p w14:paraId="4EFC9E9F" w14:textId="77777777" w:rsidR="004A5675" w:rsidRDefault="004A58AD" w:rsidP="004A58AD">
      <w:p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8.</w:t>
      </w:r>
      <w:r w:rsidRPr="004A58AD">
        <w:rPr>
          <w:sz w:val="22"/>
          <w:szCs w:val="22"/>
          <w:lang w:eastAsia="zh-CN"/>
        </w:rPr>
        <w:tab/>
        <w:t>Zamawiaj</w:t>
      </w:r>
      <w:r w:rsidRPr="004A58AD">
        <w:rPr>
          <w:rFonts w:eastAsia="TimesNewRoman"/>
          <w:sz w:val="22"/>
          <w:szCs w:val="22"/>
          <w:lang w:eastAsia="zh-CN"/>
        </w:rPr>
        <w:t>ą</w:t>
      </w:r>
      <w:r w:rsidRPr="004A58AD">
        <w:rPr>
          <w:sz w:val="22"/>
          <w:szCs w:val="22"/>
          <w:lang w:eastAsia="zh-CN"/>
        </w:rPr>
        <w:t>cy nie ponosi odpowiedzialno</w:t>
      </w:r>
      <w:r w:rsidRPr="004A58AD">
        <w:rPr>
          <w:rFonts w:eastAsia="TimesNewRoman"/>
          <w:sz w:val="22"/>
          <w:szCs w:val="22"/>
          <w:lang w:eastAsia="zh-CN"/>
        </w:rPr>
        <w:t>ś</w:t>
      </w:r>
      <w:r w:rsidRPr="004A58AD">
        <w:rPr>
          <w:sz w:val="22"/>
          <w:szCs w:val="22"/>
          <w:lang w:eastAsia="zh-CN"/>
        </w:rPr>
        <w:t>ci za narz</w:t>
      </w:r>
      <w:r w:rsidRPr="004A58AD">
        <w:rPr>
          <w:rFonts w:eastAsia="TimesNewRoman"/>
          <w:sz w:val="22"/>
          <w:szCs w:val="22"/>
          <w:lang w:eastAsia="zh-CN"/>
        </w:rPr>
        <w:t>ę</w:t>
      </w:r>
      <w:r w:rsidRPr="004A58AD">
        <w:rPr>
          <w:sz w:val="22"/>
          <w:szCs w:val="22"/>
          <w:lang w:eastAsia="zh-CN"/>
        </w:rPr>
        <w:t>dzia, materiały i inne mienie Wykonawca znajduj</w:t>
      </w:r>
      <w:r w:rsidRPr="004A58AD">
        <w:rPr>
          <w:rFonts w:eastAsia="TimesNewRoman"/>
          <w:sz w:val="22"/>
          <w:szCs w:val="22"/>
          <w:lang w:eastAsia="zh-CN"/>
        </w:rPr>
        <w:t>ą</w:t>
      </w:r>
      <w:r w:rsidRPr="004A58AD">
        <w:rPr>
          <w:sz w:val="22"/>
          <w:szCs w:val="22"/>
          <w:lang w:eastAsia="zh-CN"/>
        </w:rPr>
        <w:t>ce si</w:t>
      </w:r>
      <w:r w:rsidRPr="004A58AD">
        <w:rPr>
          <w:rFonts w:eastAsia="TimesNewRoman"/>
          <w:sz w:val="22"/>
          <w:szCs w:val="22"/>
          <w:lang w:eastAsia="zh-CN"/>
        </w:rPr>
        <w:t xml:space="preserve">ę </w:t>
      </w:r>
      <w:r w:rsidRPr="004A58AD">
        <w:rPr>
          <w:sz w:val="22"/>
          <w:szCs w:val="22"/>
          <w:lang w:eastAsia="zh-CN"/>
        </w:rPr>
        <w:t>na terenie budowy w tym za mienie znajdujące się w pomieszczeniach magazynowych i socjalnych Wykonawcy.</w:t>
      </w:r>
    </w:p>
    <w:p w14:paraId="4C5E2343" w14:textId="77777777" w:rsidR="00BC15FA" w:rsidRPr="004A5675" w:rsidRDefault="00BC15FA" w:rsidP="004A5675">
      <w:pPr>
        <w:suppressAutoHyphens/>
        <w:snapToGrid w:val="0"/>
        <w:spacing w:line="276" w:lineRule="auto"/>
        <w:ind w:left="426" w:hanging="426"/>
        <w:jc w:val="both"/>
        <w:rPr>
          <w:sz w:val="22"/>
          <w:szCs w:val="22"/>
          <w:lang w:eastAsia="zh-CN"/>
        </w:rPr>
      </w:pPr>
    </w:p>
    <w:p w14:paraId="527B9196"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5 </w:t>
      </w:r>
    </w:p>
    <w:p w14:paraId="698D15EF" w14:textId="77777777" w:rsidR="004A5675" w:rsidRPr="000D43BC"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PODSTAWOWE OBOWIĄZKI STRON</w:t>
      </w:r>
    </w:p>
    <w:p w14:paraId="648F67FC" w14:textId="77777777" w:rsidR="004A58AD" w:rsidRPr="004A58AD" w:rsidRDefault="004A58AD" w:rsidP="004A58A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6C95198B" w14:textId="7777777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 xml:space="preserve">1.   </w:t>
      </w:r>
      <w:r w:rsidRPr="004A58AD">
        <w:rPr>
          <w:sz w:val="22"/>
          <w:szCs w:val="22"/>
          <w:lang w:eastAsia="zh-CN"/>
        </w:rPr>
        <w:tab/>
        <w:t>Do obowiązków Zamawiającego należy:</w:t>
      </w:r>
    </w:p>
    <w:p w14:paraId="2F01D206" w14:textId="77777777"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1) </w:t>
      </w:r>
      <w:r w:rsidRPr="004A58AD">
        <w:rPr>
          <w:sz w:val="22"/>
          <w:szCs w:val="22"/>
          <w:lang w:eastAsia="zh-CN"/>
        </w:rPr>
        <w:tab/>
        <w:t>protokolarne przekazanie terenu budowy, zgłoszenia budowy oraz dokumentacji projektowej inwestycji w terminie określonym § 6 ust. 1 niniejszej umowy.</w:t>
      </w:r>
    </w:p>
    <w:p w14:paraId="73E2F2A3" w14:textId="77777777"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2) </w:t>
      </w:r>
      <w:r w:rsidRPr="004A58AD">
        <w:rPr>
          <w:sz w:val="22"/>
          <w:szCs w:val="22"/>
          <w:lang w:eastAsia="zh-CN"/>
        </w:rPr>
        <w:tab/>
        <w:t xml:space="preserve">zapewnienie nadzoru inwestorskiego </w:t>
      </w:r>
    </w:p>
    <w:p w14:paraId="64835BD6" w14:textId="77777777"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3) </w:t>
      </w:r>
      <w:r w:rsidRPr="004A58AD">
        <w:rPr>
          <w:sz w:val="22"/>
          <w:szCs w:val="22"/>
          <w:lang w:eastAsia="zh-CN"/>
        </w:rPr>
        <w:tab/>
        <w:t>dokonywanie zapłaty należnego Wykonawcy wynagrodzenia zgodnie z zapisami niniejszej Umowy;</w:t>
      </w:r>
    </w:p>
    <w:p w14:paraId="1E670E11" w14:textId="77777777"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4) </w:t>
      </w:r>
      <w:r w:rsidRPr="004A58AD">
        <w:rPr>
          <w:sz w:val="22"/>
          <w:szCs w:val="22"/>
          <w:lang w:eastAsia="zh-CN"/>
        </w:rPr>
        <w:tab/>
        <w:t>współdziałanie z Wykonawc</w:t>
      </w:r>
      <w:r w:rsidRPr="004A58AD">
        <w:rPr>
          <w:rFonts w:eastAsia="TimesNewRoman"/>
          <w:sz w:val="22"/>
          <w:szCs w:val="22"/>
          <w:lang w:eastAsia="zh-CN"/>
        </w:rPr>
        <w:t xml:space="preserve">ą </w:t>
      </w:r>
      <w:r w:rsidRPr="004A58AD">
        <w:rPr>
          <w:sz w:val="22"/>
          <w:szCs w:val="22"/>
          <w:lang w:eastAsia="zh-CN"/>
        </w:rPr>
        <w:t>na w toku realizacji niniejszej Umowy;</w:t>
      </w:r>
    </w:p>
    <w:p w14:paraId="7293562C" w14:textId="77777777"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5) </w:t>
      </w:r>
      <w:r w:rsidRPr="004A58AD">
        <w:rPr>
          <w:sz w:val="22"/>
          <w:szCs w:val="22"/>
          <w:lang w:eastAsia="zh-CN"/>
        </w:rPr>
        <w:tab/>
        <w:t>przeprowadzenie odbiorów robót zanikowych i ulegaj</w:t>
      </w:r>
      <w:r w:rsidRPr="004A58AD">
        <w:rPr>
          <w:rFonts w:eastAsia="TimesNewRoman"/>
          <w:sz w:val="22"/>
          <w:szCs w:val="22"/>
          <w:lang w:eastAsia="zh-CN"/>
        </w:rPr>
        <w:t>ą</w:t>
      </w:r>
      <w:r w:rsidRPr="004A58AD">
        <w:rPr>
          <w:sz w:val="22"/>
          <w:szCs w:val="22"/>
          <w:lang w:eastAsia="zh-CN"/>
        </w:rPr>
        <w:t>cych zakryciu;</w:t>
      </w:r>
    </w:p>
    <w:p w14:paraId="195DD870" w14:textId="77777777"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6) </w:t>
      </w:r>
      <w:r w:rsidRPr="004A58AD">
        <w:rPr>
          <w:sz w:val="22"/>
          <w:szCs w:val="22"/>
          <w:lang w:eastAsia="zh-CN"/>
        </w:rPr>
        <w:tab/>
        <w:t>przeprowadzenie odbioru ostatecznego w okresie r</w:t>
      </w:r>
      <w:r w:rsidRPr="004A58AD">
        <w:rPr>
          <w:rFonts w:eastAsia="TimesNewRoman"/>
          <w:sz w:val="22"/>
          <w:szCs w:val="22"/>
          <w:lang w:eastAsia="zh-CN"/>
        </w:rPr>
        <w:t>ę</w:t>
      </w:r>
      <w:r w:rsidRPr="004A58AD">
        <w:rPr>
          <w:sz w:val="22"/>
          <w:szCs w:val="22"/>
          <w:lang w:eastAsia="zh-CN"/>
        </w:rPr>
        <w:t>kojmi i gwarancji;</w:t>
      </w:r>
    </w:p>
    <w:p w14:paraId="4044FD4E" w14:textId="77777777"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7) </w:t>
      </w:r>
      <w:r w:rsidRPr="004A58AD">
        <w:rPr>
          <w:sz w:val="22"/>
          <w:szCs w:val="22"/>
          <w:lang w:eastAsia="zh-CN"/>
        </w:rPr>
        <w:tab/>
        <w:t>wykonywanie innych obowi</w:t>
      </w:r>
      <w:r w:rsidRPr="004A58AD">
        <w:rPr>
          <w:rFonts w:eastAsia="TimesNewRoman"/>
          <w:sz w:val="22"/>
          <w:szCs w:val="22"/>
          <w:lang w:eastAsia="zh-CN"/>
        </w:rPr>
        <w:t>ą</w:t>
      </w:r>
      <w:r w:rsidRPr="004A58AD">
        <w:rPr>
          <w:sz w:val="22"/>
          <w:szCs w:val="22"/>
          <w:lang w:eastAsia="zh-CN"/>
        </w:rPr>
        <w:t>zków wynikaj</w:t>
      </w:r>
      <w:r w:rsidRPr="004A58AD">
        <w:rPr>
          <w:rFonts w:eastAsia="TimesNewRoman"/>
          <w:sz w:val="22"/>
          <w:szCs w:val="22"/>
          <w:lang w:eastAsia="zh-CN"/>
        </w:rPr>
        <w:t>ą</w:t>
      </w:r>
      <w:r w:rsidRPr="004A58AD">
        <w:rPr>
          <w:sz w:val="22"/>
          <w:szCs w:val="22"/>
          <w:lang w:eastAsia="zh-CN"/>
        </w:rPr>
        <w:t>cych z niniejszej Umowy.</w:t>
      </w:r>
    </w:p>
    <w:p w14:paraId="31B67127" w14:textId="77777777" w:rsidR="004A58AD" w:rsidRPr="004A58AD" w:rsidRDefault="004A58AD" w:rsidP="004A58AD">
      <w:p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 xml:space="preserve">2.  </w:t>
      </w:r>
      <w:r w:rsidRPr="004A58AD">
        <w:rPr>
          <w:sz w:val="22"/>
          <w:szCs w:val="22"/>
          <w:lang w:eastAsia="zh-CN"/>
        </w:rPr>
        <w:tab/>
        <w:t>Do obowiązków Wykonawcy należy w szczególności:</w:t>
      </w:r>
    </w:p>
    <w:p w14:paraId="3F1FBA83" w14:textId="77777777"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1) </w:t>
      </w:r>
      <w:r w:rsidRPr="004A58AD">
        <w:rPr>
          <w:sz w:val="22"/>
          <w:szCs w:val="22"/>
          <w:lang w:eastAsia="zh-CN"/>
        </w:rPr>
        <w:tab/>
        <w:t>wykonanie czynności wymienionych w art. 22 ustawy Prawo budowlane;</w:t>
      </w:r>
    </w:p>
    <w:p w14:paraId="3F430929" w14:textId="77777777"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2)  </w:t>
      </w:r>
      <w:r w:rsidRPr="004A58AD">
        <w:rPr>
          <w:sz w:val="22"/>
          <w:szCs w:val="22"/>
          <w:lang w:eastAsia="zh-CN"/>
        </w:rPr>
        <w:tab/>
        <w:t>terminowe wykonanie przedmiotu niniejszej Umowy;</w:t>
      </w:r>
    </w:p>
    <w:p w14:paraId="09C32E02"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3) </w:t>
      </w:r>
      <w:r w:rsidRPr="004A58AD">
        <w:rPr>
          <w:sz w:val="22"/>
          <w:szCs w:val="22"/>
          <w:lang w:eastAsia="zh-CN"/>
        </w:rPr>
        <w:tab/>
        <w:t>zapewnienie na własny koszt i własnym staraniem sprzętu technicznego, potencjału ludzkiego oraz materiałów koniecznych do prawidłowej realizacji przedmiotu Umowy,</w:t>
      </w:r>
    </w:p>
    <w:p w14:paraId="1FC8BA7A" w14:textId="77777777"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4)</w:t>
      </w:r>
      <w:r w:rsidRPr="004A58AD">
        <w:rPr>
          <w:sz w:val="22"/>
          <w:szCs w:val="22"/>
          <w:lang w:eastAsia="zh-CN"/>
        </w:rPr>
        <w:tab/>
        <w:t>wykonanie przedmiotu Umowy w oparciu o dokumentację projektową inwestycji z uwzględnieniem wymagań określonych w STWiOR;</w:t>
      </w:r>
    </w:p>
    <w:p w14:paraId="72A69330" w14:textId="77777777"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5) </w:t>
      </w:r>
      <w:r w:rsidRPr="004A58AD">
        <w:rPr>
          <w:sz w:val="22"/>
          <w:szCs w:val="22"/>
          <w:lang w:eastAsia="zh-CN"/>
        </w:rPr>
        <w:tab/>
        <w:t>kontrola jakości materiałów i robót zgodnie z postanowieniami STWiOR;</w:t>
      </w:r>
    </w:p>
    <w:p w14:paraId="7B699377" w14:textId="77777777"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6)  </w:t>
      </w:r>
      <w:r w:rsidRPr="004A58AD">
        <w:rPr>
          <w:sz w:val="22"/>
          <w:szCs w:val="22"/>
          <w:lang w:eastAsia="zh-CN"/>
        </w:rPr>
        <w:tab/>
        <w:t>realizacja zaleceń wpisanych do dziennika budowy;</w:t>
      </w:r>
    </w:p>
    <w:p w14:paraId="1C4B4653" w14:textId="77777777"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7)  </w:t>
      </w:r>
      <w:r w:rsidRPr="004A58AD">
        <w:rPr>
          <w:sz w:val="22"/>
          <w:szCs w:val="22"/>
          <w:lang w:eastAsia="zh-CN"/>
        </w:rPr>
        <w:tab/>
        <w:t>skompletowanie i przedstawienie Zamawiającemu dokumentów pozwalających na ocenę prawidłowego wykonania przedmiotu odbioru częściowego i odbioru ostatecznego robót w zakresie określonym postanowieniami STWiOR;</w:t>
      </w:r>
    </w:p>
    <w:p w14:paraId="0ED5AF01"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8)</w:t>
      </w:r>
      <w:r w:rsidRPr="004A58AD">
        <w:rPr>
          <w:sz w:val="22"/>
          <w:szCs w:val="22"/>
          <w:lang w:eastAsia="zh-CN"/>
        </w:rPr>
        <w:tab/>
        <w:t xml:space="preserve">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w:t>
      </w:r>
      <w:r w:rsidRPr="004A58AD">
        <w:rPr>
          <w:sz w:val="22"/>
          <w:szCs w:val="22"/>
          <w:lang w:eastAsia="zh-CN"/>
        </w:rPr>
        <w:lastRenderedPageBreak/>
        <w:t>swoim postępowaniem stwarzają zagrożenie dla bezpiecznej i zgodnej z umową realizacji przedmiotu Umowy;</w:t>
      </w:r>
    </w:p>
    <w:p w14:paraId="36A76C77"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9)</w:t>
      </w:r>
      <w:r w:rsidRPr="004A58AD">
        <w:rPr>
          <w:sz w:val="22"/>
          <w:szCs w:val="22"/>
          <w:lang w:eastAsia="zh-CN"/>
        </w:rPr>
        <w:tab/>
        <w:t xml:space="preserve">koordynowanie prac podwykonawców; </w:t>
      </w:r>
    </w:p>
    <w:p w14:paraId="4FF8E66C"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10)</w:t>
      </w:r>
      <w:r w:rsidRPr="004A58AD">
        <w:rPr>
          <w:sz w:val="22"/>
          <w:szCs w:val="22"/>
          <w:lang w:eastAsia="zh-CN"/>
        </w:rPr>
        <w:tab/>
        <w:t>zaopatrzenie wszystkich pracowników Wykonawcy oraz podwykonawców w identyfikatory lub logo firmy potwierdzające pracę na rzecz Wykonawcy;</w:t>
      </w:r>
    </w:p>
    <w:p w14:paraId="1AACAB3B"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11)</w:t>
      </w:r>
      <w:r w:rsidRPr="004A58AD">
        <w:rPr>
          <w:sz w:val="22"/>
          <w:szCs w:val="22"/>
          <w:lang w:eastAsia="zh-CN"/>
        </w:rPr>
        <w:tab/>
        <w:t>informowanie Inspektora Nadzoru oraz Zamawiającego o terminie zakrycia i odbioru robót ulegających zakryciu oraz terminie odbioru robót zanikających w terminach i w zakresie określonym w STWiOR;</w:t>
      </w:r>
    </w:p>
    <w:p w14:paraId="6D31C2C8"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12) </w:t>
      </w:r>
      <w:r w:rsidRPr="004A58AD">
        <w:rPr>
          <w:sz w:val="22"/>
          <w:szCs w:val="22"/>
          <w:lang w:eastAsia="zh-CN"/>
        </w:rPr>
        <w:tab/>
        <w:t>informowanie Inspektora Nadzoru oraz Zamawiającego o problemach lub okolicznościach mogących wpłynąć na jakość robót lub termin zakończenia inwestycji;</w:t>
      </w:r>
    </w:p>
    <w:p w14:paraId="290A7662"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13) </w:t>
      </w:r>
      <w:r w:rsidRPr="004A58AD">
        <w:rPr>
          <w:sz w:val="22"/>
          <w:szCs w:val="22"/>
          <w:lang w:eastAsia="zh-CN"/>
        </w:rPr>
        <w:tab/>
        <w:t>niezwłoczne informowanie Inspektora Nadzoru oraz Zamawiającego o zaistniałych na terenie budowy kontrolach i wypadkach;</w:t>
      </w:r>
    </w:p>
    <w:p w14:paraId="116C4DAB"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14) </w:t>
      </w:r>
      <w:r w:rsidRPr="004A58AD">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14:paraId="02EC5837"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15) </w:t>
      </w:r>
      <w:r w:rsidRPr="004A58AD">
        <w:rPr>
          <w:sz w:val="22"/>
          <w:szCs w:val="22"/>
          <w:lang w:eastAsia="zh-CN"/>
        </w:rPr>
        <w:tab/>
        <w:t>opracowanie planu bezpieczeństwa i ochrony zdrowia zgodnie z rozporządzeniem Ministra Infrastruktury z dnia 23 czerwca 2003 r. w sprawie informacji dotyczącej bezpieczeństwa i ochrony zdrowia oraz planu bezpieczeństwa i ochrony zdrowia (Dz. U. z 2003r.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p>
    <w:p w14:paraId="4000E735" w14:textId="77777777"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16)</w:t>
      </w:r>
      <w:r w:rsidRPr="004A58AD">
        <w:rPr>
          <w:kern w:val="1"/>
          <w:sz w:val="22"/>
          <w:szCs w:val="22"/>
          <w:lang w:eastAsia="zh-CN"/>
        </w:rPr>
        <w:tab/>
        <w:t>uzyskanie wszelkich dodatkowych zezwoleń lub pozwoleń wymaganych prawem, od właściwych władz, swoim staraniem i na własny koszt;</w:t>
      </w:r>
    </w:p>
    <w:p w14:paraId="7DB2C30E" w14:textId="77777777"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17) </w:t>
      </w:r>
      <w:r w:rsidRPr="004A58AD">
        <w:rPr>
          <w:kern w:val="1"/>
          <w:sz w:val="22"/>
          <w:szCs w:val="22"/>
          <w:lang w:eastAsia="zh-CN"/>
        </w:rPr>
        <w:tab/>
        <w:t>przestrzeganie wymagań zawartych w pozwoleniach lub zezwoleniach i umożliwianie wystawiającym je władzom dokonanie inspekcji i zbadania przebiegu robót. Ponadto powinien umożliwić właściwym władzom udział w badaniach i procedurach sprawdzających. Jednakże udział właściwych władz w tych testach nie zwalnia Wykonawcy z jakiejkolwiek odpowiedzialności przewidzianej w ramach Umowy;</w:t>
      </w:r>
    </w:p>
    <w:p w14:paraId="4DF1E905" w14:textId="77777777"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18)  </w:t>
      </w:r>
      <w:r w:rsidRPr="004A58AD">
        <w:rPr>
          <w:kern w:val="1"/>
          <w:sz w:val="22"/>
          <w:szCs w:val="22"/>
          <w:lang w:eastAsia="zh-CN"/>
        </w:rPr>
        <w:tab/>
        <w:t>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w:t>
      </w:r>
    </w:p>
    <w:p w14:paraId="54854540" w14:textId="77777777"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19) </w:t>
      </w:r>
      <w:r w:rsidRPr="004A58AD">
        <w:rPr>
          <w:kern w:val="1"/>
          <w:sz w:val="22"/>
          <w:szCs w:val="22"/>
          <w:lang w:eastAsia="zh-CN"/>
        </w:rPr>
        <w:tab/>
        <w:t>podjęcie na własną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17BE7953" w14:textId="77777777" w:rsidR="004A58AD" w:rsidRPr="004A58AD" w:rsidRDefault="004A58AD" w:rsidP="004A58AD">
      <w:pPr>
        <w:tabs>
          <w:tab w:val="left" w:pos="3120"/>
          <w:tab w:val="center" w:pos="6096"/>
          <w:tab w:val="right" w:pos="10632"/>
        </w:tabs>
        <w:suppressAutoHyphens/>
        <w:snapToGrid w:val="0"/>
        <w:spacing w:line="276" w:lineRule="auto"/>
        <w:ind w:left="851" w:right="-2" w:hanging="425"/>
        <w:jc w:val="both"/>
        <w:textAlignment w:val="baseline"/>
        <w:rPr>
          <w:kern w:val="1"/>
          <w:sz w:val="22"/>
          <w:szCs w:val="22"/>
          <w:lang w:eastAsia="zh-CN"/>
        </w:rPr>
      </w:pPr>
      <w:r w:rsidRPr="004A58AD">
        <w:rPr>
          <w:kern w:val="1"/>
          <w:sz w:val="22"/>
          <w:szCs w:val="22"/>
          <w:lang w:eastAsia="zh-CN"/>
        </w:rPr>
        <w:t>20)  zapewnienie obsługi geodezyjnej robót (o ile dotyczy);</w:t>
      </w:r>
    </w:p>
    <w:p w14:paraId="01412D2A"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lastRenderedPageBreak/>
        <w:t xml:space="preserve">21) </w:t>
      </w:r>
      <w:r w:rsidRPr="004A58AD">
        <w:rPr>
          <w:sz w:val="22"/>
          <w:szCs w:val="22"/>
          <w:lang w:eastAsia="zh-CN"/>
        </w:rPr>
        <w:tab/>
        <w:t>usunięcie wszelkich wad i usterek stwierdzonych przez nadzór inwestorski w trakcie realizacji robót, w uzgodnionym przez strony terminie, nie dłuższym jednak niż termin technicznie uzasadniony, konieczny do ich usunięcia;</w:t>
      </w:r>
    </w:p>
    <w:p w14:paraId="3C6E46BA" w14:textId="7777777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 xml:space="preserve">3.  </w:t>
      </w:r>
      <w:r w:rsidRPr="004A58AD">
        <w:rPr>
          <w:sz w:val="22"/>
          <w:szCs w:val="22"/>
          <w:lang w:eastAsia="zh-CN"/>
        </w:rPr>
        <w:tab/>
        <w:t>Wykonawca najpóźniej w dniu przekazania terenu budowy, o którym mowa w § 6 ust. 1, przedłoży do wglądu Zamawiającego dokument, o którym mowa w ust. 2 pkt 1</w:t>
      </w:r>
      <w:r w:rsidR="0000639D">
        <w:rPr>
          <w:sz w:val="22"/>
          <w:szCs w:val="22"/>
          <w:lang w:eastAsia="zh-CN"/>
        </w:rPr>
        <w:t>5</w:t>
      </w:r>
      <w:r w:rsidRPr="004A58AD">
        <w:rPr>
          <w:sz w:val="22"/>
          <w:szCs w:val="22"/>
          <w:lang w:eastAsia="zh-CN"/>
        </w:rPr>
        <w:t>.</w:t>
      </w:r>
    </w:p>
    <w:p w14:paraId="6D9C1653" w14:textId="7777777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 xml:space="preserve">4.  </w:t>
      </w:r>
      <w:r w:rsidRPr="004A58AD">
        <w:rPr>
          <w:sz w:val="22"/>
          <w:szCs w:val="22"/>
          <w:lang w:eastAsia="zh-CN"/>
        </w:rPr>
        <w:tab/>
        <w:t>Zamawiający nie przekaże terenu budowy do czasu przedłożenia dokumentu, o którym mowa w ust. 3. Opóźnienie z tego tytułu będzie traktowane jako powstałe z przyczyn zależnych od Wykonawcy (zwłoka) i nie może stanowić podstawy do zmiany terminu zakończenia robót.</w:t>
      </w:r>
    </w:p>
    <w:p w14:paraId="181161C5" w14:textId="7777777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5.</w:t>
      </w:r>
      <w:r w:rsidRPr="004A58AD">
        <w:rPr>
          <w:sz w:val="22"/>
          <w:szCs w:val="22"/>
          <w:lang w:eastAsia="zh-CN"/>
        </w:rPr>
        <w:tab/>
        <w:t>Wykonawca ponosi pełną odpowiedzialność za teren budowy wobec Zamawiającego i osób trzecich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w:t>
      </w:r>
    </w:p>
    <w:p w14:paraId="6DE08088" w14:textId="77777777" w:rsidR="004A58AD" w:rsidRPr="004A58AD" w:rsidRDefault="004A58AD" w:rsidP="004A58AD">
      <w:p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6.</w:t>
      </w:r>
      <w:r w:rsidRPr="004A58AD">
        <w:rPr>
          <w:sz w:val="22"/>
          <w:szCs w:val="22"/>
          <w:lang w:eastAsia="zh-CN"/>
        </w:rPr>
        <w:tab/>
        <w:t>Wykonawca zorganizuje teren budowy oraz zaplecze budowy na  własny  koszt, zgodnie z  przedstawionym przez kierownika budowy planem zagospodarowania stanowiącym załącznik  graficzny do planu BIOZ.</w:t>
      </w:r>
    </w:p>
    <w:p w14:paraId="58AFC390" w14:textId="77777777" w:rsidR="004A58AD" w:rsidRPr="004A58AD" w:rsidRDefault="004A58AD" w:rsidP="004A58AD">
      <w:pPr>
        <w:tabs>
          <w:tab w:val="left" w:pos="284"/>
        </w:tabs>
        <w:suppressAutoHyphens/>
        <w:snapToGrid w:val="0"/>
        <w:spacing w:line="276" w:lineRule="auto"/>
        <w:ind w:left="426" w:hanging="426"/>
        <w:jc w:val="both"/>
        <w:rPr>
          <w:sz w:val="22"/>
          <w:szCs w:val="22"/>
          <w:lang w:eastAsia="zh-CN"/>
        </w:rPr>
      </w:pPr>
      <w:r w:rsidRPr="004A58AD">
        <w:rPr>
          <w:sz w:val="22"/>
          <w:szCs w:val="22"/>
          <w:lang w:eastAsia="zh-CN"/>
        </w:rPr>
        <w:t>7.</w:t>
      </w:r>
      <w:r w:rsidRPr="004A58AD">
        <w:rPr>
          <w:sz w:val="22"/>
          <w:szCs w:val="22"/>
          <w:lang w:eastAsia="zh-CN"/>
        </w:rPr>
        <w:tab/>
        <w:t xml:space="preserve"> </w:t>
      </w:r>
      <w:r w:rsidRPr="004A58AD">
        <w:rPr>
          <w:sz w:val="22"/>
          <w:szCs w:val="22"/>
          <w:lang w:eastAsia="zh-CN"/>
        </w:rPr>
        <w:tab/>
        <w:t xml:space="preserve">W przypadku uszkodzenia sieci teletechnicznej i energetycznej Wykonawca zostanie obciążony kosztami awarii oraz kosztami wynikającymi z przerw w eksploatacji. </w:t>
      </w:r>
    </w:p>
    <w:p w14:paraId="69EE435A" w14:textId="77777777" w:rsidR="004A58AD" w:rsidRPr="004A58AD" w:rsidRDefault="004A58AD"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sidRPr="004A58AD">
        <w:rPr>
          <w:kern w:val="1"/>
          <w:sz w:val="22"/>
          <w:szCs w:val="22"/>
          <w:lang w:eastAsia="zh-CN"/>
        </w:rPr>
        <w:t xml:space="preserve">8. </w:t>
      </w:r>
      <w:r w:rsidRPr="004A58AD">
        <w:rPr>
          <w:kern w:val="1"/>
          <w:sz w:val="22"/>
          <w:szCs w:val="22"/>
          <w:lang w:eastAsia="zh-CN"/>
        </w:rPr>
        <w:tab/>
        <w:t>W trakcie realizacji robót Wykonawca zobowiązany jest w szczególności do:</w:t>
      </w:r>
    </w:p>
    <w:p w14:paraId="749ABDF1" w14:textId="77777777" w:rsidR="004A58AD" w:rsidRPr="004A58AD" w:rsidRDefault="004A58AD" w:rsidP="00823847">
      <w:pPr>
        <w:numPr>
          <w:ilvl w:val="0"/>
          <w:numId w:val="34"/>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odpowiedniego ogrodzenia i zabezpieczenia terenu budowy oraz </w:t>
      </w:r>
      <w:r w:rsidRPr="004A58AD">
        <w:rPr>
          <w:b/>
          <w:kern w:val="1"/>
          <w:sz w:val="22"/>
          <w:szCs w:val="22"/>
          <w:lang w:eastAsia="zh-CN"/>
        </w:rPr>
        <w:t xml:space="preserve">prowadzenia robót budowlanych w sposób nie zagrażający bezpieczeństwu osób z </w:t>
      </w:r>
      <w:r w:rsidR="00EE55CA">
        <w:rPr>
          <w:b/>
          <w:kern w:val="1"/>
          <w:sz w:val="22"/>
          <w:szCs w:val="22"/>
          <w:lang w:eastAsia="zh-CN"/>
        </w:rPr>
        <w:t>niego</w:t>
      </w:r>
      <w:r w:rsidRPr="004A58AD">
        <w:rPr>
          <w:b/>
          <w:kern w:val="1"/>
          <w:sz w:val="22"/>
          <w:szCs w:val="22"/>
          <w:lang w:eastAsia="zh-CN"/>
        </w:rPr>
        <w:t xml:space="preserve"> korzystających,</w:t>
      </w:r>
    </w:p>
    <w:p w14:paraId="6F75B61E" w14:textId="0751E32E" w:rsidR="004A58AD" w:rsidRPr="004A58AD" w:rsidRDefault="004A58AD" w:rsidP="004A58AD">
      <w:pPr>
        <w:numPr>
          <w:ilvl w:val="0"/>
          <w:numId w:val="34"/>
        </w:numPr>
        <w:tabs>
          <w:tab w:val="left" w:pos="709"/>
          <w:tab w:val="num" w:pos="851"/>
        </w:tabs>
        <w:suppressAutoHyphens/>
        <w:snapToGrid w:val="0"/>
        <w:spacing w:line="276" w:lineRule="auto"/>
        <w:ind w:left="851" w:hanging="425"/>
        <w:jc w:val="both"/>
        <w:rPr>
          <w:sz w:val="22"/>
          <w:szCs w:val="22"/>
          <w:lang w:eastAsia="zh-CN"/>
        </w:rPr>
      </w:pPr>
      <w:r w:rsidRPr="004A58AD">
        <w:rPr>
          <w:sz w:val="22"/>
          <w:szCs w:val="22"/>
          <w:lang w:eastAsia="zh-CN"/>
        </w:rPr>
        <w:t xml:space="preserve">   zapewnienia i utrzymania wszystkich potrzebnych pomieszczeń i urządzeń, mieszkalnych, socjalnych lub technicznych, dla personelu Wykonawcy. Wykonawca nie pozwoli nikomu z personelu Wykonawcy organizować jakichkolwiek tymczasowych czy stałych kwater mieszkalnych w budowlach, będących częścią </w:t>
      </w:r>
      <w:r w:rsidR="00C96D6D">
        <w:rPr>
          <w:sz w:val="22"/>
          <w:szCs w:val="22"/>
          <w:lang w:eastAsia="zh-CN"/>
        </w:rPr>
        <w:t>r</w:t>
      </w:r>
      <w:r w:rsidRPr="004A58AD">
        <w:rPr>
          <w:sz w:val="22"/>
          <w:szCs w:val="22"/>
          <w:lang w:eastAsia="zh-CN"/>
        </w:rPr>
        <w:t>obót,</w:t>
      </w:r>
    </w:p>
    <w:p w14:paraId="11D88893" w14:textId="77777777" w:rsidR="004A58AD" w:rsidRPr="004A58AD" w:rsidRDefault="004A58AD" w:rsidP="004A58AD">
      <w:pPr>
        <w:numPr>
          <w:ilvl w:val="0"/>
          <w:numId w:val="34"/>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14:paraId="3AFC23A1" w14:textId="77777777" w:rsidR="004A58AD" w:rsidRPr="004A58AD" w:rsidRDefault="004A58AD" w:rsidP="004A58AD">
      <w:pPr>
        <w:numPr>
          <w:ilvl w:val="0"/>
          <w:numId w:val="34"/>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dbałości o utrzymanie ładu i porządku na terenie budowy, o schludny jej wygląd na zewnątrz,</w:t>
      </w:r>
    </w:p>
    <w:p w14:paraId="75EFA21D" w14:textId="77777777" w:rsidR="004A58AD" w:rsidRPr="004A58AD" w:rsidRDefault="004A58AD" w:rsidP="004A58AD">
      <w:pPr>
        <w:numPr>
          <w:ilvl w:val="0"/>
          <w:numId w:val="34"/>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do segregowania, składowania i unieszkodliwiania wszelkich odpadów, nieczystości i gruzu budowlanego powstającego w trakcie procesu prowadzenia robót budowlanych, a także wywóz zgodnie z zasadami przewidzianymi w ustawie z dnia 14 grudnia 2012 r. o odpadach (</w:t>
      </w:r>
      <w:r w:rsidR="009F2C05" w:rsidRPr="009F2C05">
        <w:rPr>
          <w:kern w:val="1"/>
          <w:sz w:val="22"/>
          <w:szCs w:val="22"/>
          <w:lang w:eastAsia="zh-CN"/>
        </w:rPr>
        <w:t>t.j. Dz. U. z 2021 r. poz. 779 z późn. zm.</w:t>
      </w:r>
      <w:r w:rsidRPr="004A58AD">
        <w:rPr>
          <w:kern w:val="1"/>
          <w:sz w:val="22"/>
          <w:szCs w:val="22"/>
          <w:lang w:eastAsia="zh-CN"/>
        </w:rPr>
        <w:t>) oraz ustawie z dnia 13 września 1996 r. o utrzymaniu czystości i porządku w gminach (</w:t>
      </w:r>
      <w:r w:rsidR="009F2C05" w:rsidRPr="009F2C05">
        <w:rPr>
          <w:kern w:val="1"/>
          <w:sz w:val="22"/>
          <w:szCs w:val="22"/>
          <w:lang w:eastAsia="zh-CN"/>
        </w:rPr>
        <w:t>t.j. Dz. U. z 2021 r. poz. 888</w:t>
      </w:r>
      <w:r w:rsidRPr="004A58AD">
        <w:rPr>
          <w:kern w:val="1"/>
          <w:sz w:val="22"/>
          <w:szCs w:val="22"/>
          <w:lang w:eastAsia="zh-CN"/>
        </w:rPr>
        <w:t>),</w:t>
      </w:r>
    </w:p>
    <w:p w14:paraId="052B2F72" w14:textId="77777777" w:rsidR="004A58AD" w:rsidRPr="004A58AD" w:rsidRDefault="004A58AD" w:rsidP="004A58AD">
      <w:pPr>
        <w:numPr>
          <w:ilvl w:val="0"/>
          <w:numId w:val="34"/>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po zakończeniu robót uporządkować teren budowy i przekazać go Zamawiającemu w terminie odbioru robót.</w:t>
      </w:r>
    </w:p>
    <w:p w14:paraId="64C7D418" w14:textId="77777777" w:rsidR="004A58AD" w:rsidRPr="004A58AD" w:rsidRDefault="004A58AD"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sidRPr="004A58AD">
        <w:rPr>
          <w:kern w:val="1"/>
          <w:sz w:val="22"/>
          <w:szCs w:val="22"/>
          <w:lang w:eastAsia="zh-CN"/>
        </w:rPr>
        <w:t xml:space="preserve">9. </w:t>
      </w:r>
      <w:r w:rsidRPr="004A58AD">
        <w:rPr>
          <w:kern w:val="1"/>
          <w:sz w:val="22"/>
          <w:szCs w:val="22"/>
          <w:lang w:eastAsia="zh-CN"/>
        </w:rPr>
        <w:tab/>
        <w:t>Wykonawca przyjmie odpowiedzialność za:</w:t>
      </w:r>
    </w:p>
    <w:p w14:paraId="612098F3" w14:textId="77777777"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i następstwa nieszczęśliwych wypadków dotyczących pracowników Wykonawcy oraz osób trzecich przebywających w rejonie prowadzonych robót,</w:t>
      </w:r>
    </w:p>
    <w:p w14:paraId="3A988243" w14:textId="77777777"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wynikające ze zniszczeń oraz innych zdarzeń w odniesieniu do robót, materiałów sprzętu i innego mienia ruchomego związanego z prowadzeniem robót podczas realizacji przedmiotu niniejszej umowy,</w:t>
      </w:r>
    </w:p>
    <w:p w14:paraId="07CA11F8" w14:textId="77777777"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 robotach spowodowane przez niego przy usuwaniu wad w okresie gwarancji i rękojmi.</w:t>
      </w:r>
    </w:p>
    <w:p w14:paraId="6E201176" w14:textId="77777777"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lastRenderedPageBreak/>
        <w:t>za właściwe zabezpieczenie przeciwpożarowe terenu budowy i wykonawstwo prac pożarowo niebezpiecznych,</w:t>
      </w:r>
    </w:p>
    <w:p w14:paraId="5F4AC8D0" w14:textId="77777777" w:rsidR="004A58AD" w:rsidRPr="004A58AD" w:rsidRDefault="004A58AD" w:rsidP="004A58AD">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 nieruchomościach lub sieciach powstałe na terenie sąsiadującym z terenem budowy wskutek prowadzenia robót,</w:t>
      </w:r>
    </w:p>
    <w:p w14:paraId="5306B199" w14:textId="77777777" w:rsidR="004A58AD" w:rsidRPr="004A58AD" w:rsidRDefault="004A58AD" w:rsidP="004A58AD">
      <w:pPr>
        <w:numPr>
          <w:ilvl w:val="0"/>
          <w:numId w:val="5"/>
        </w:numPr>
        <w:tabs>
          <w:tab w:val="center" w:pos="851"/>
        </w:tabs>
        <w:suppressAutoHyphens/>
        <w:snapToGrid w:val="0"/>
        <w:spacing w:line="276" w:lineRule="auto"/>
        <w:ind w:left="851" w:hanging="425"/>
        <w:jc w:val="both"/>
        <w:textAlignment w:val="baseline"/>
        <w:rPr>
          <w:vanish/>
          <w:kern w:val="1"/>
          <w:sz w:val="22"/>
          <w:szCs w:val="22"/>
          <w:lang w:eastAsia="ar-SA"/>
        </w:rPr>
      </w:pPr>
      <w:r w:rsidRPr="004A58AD">
        <w:rPr>
          <w:kern w:val="1"/>
          <w:sz w:val="22"/>
          <w:szCs w:val="22"/>
          <w:lang w:eastAsia="zh-CN"/>
        </w:rPr>
        <w:t>niewłaściwe zabezpieczenie terenu budowy oraz dopuszczenie na teren budowy osób nieupoważnionych.</w:t>
      </w:r>
    </w:p>
    <w:p w14:paraId="42D812D9" w14:textId="77777777" w:rsidR="004A58AD" w:rsidRPr="004A58AD"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657E79E" w14:textId="77777777" w:rsidR="004A58AD" w:rsidRPr="004A58AD"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255DA1F8" w14:textId="77777777" w:rsidR="004A58AD" w:rsidRPr="004A58AD"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141B6D74" w14:textId="77777777" w:rsidR="004A58AD" w:rsidRPr="004A58AD"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B42C41E" w14:textId="77777777"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4B6AAFF4" w14:textId="77777777"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56ED039F" w14:textId="77777777"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5DB0DEC0" w14:textId="77777777"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655E4C7B" w14:textId="77777777"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6DA8F7A0" w14:textId="77777777"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0630B961" w14:textId="77777777"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16446248" w14:textId="77777777"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587B25CB" w14:textId="77777777"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0765BB16" w14:textId="77777777" w:rsidR="004A58AD" w:rsidRDefault="004A58AD" w:rsidP="004A58AD">
      <w:pPr>
        <w:keepNext/>
        <w:numPr>
          <w:ilvl w:val="2"/>
          <w:numId w:val="0"/>
        </w:numPr>
        <w:tabs>
          <w:tab w:val="num" w:pos="0"/>
        </w:tabs>
        <w:suppressAutoHyphens/>
        <w:snapToGrid w:val="0"/>
        <w:spacing w:line="276" w:lineRule="auto"/>
        <w:ind w:left="720" w:hanging="720"/>
        <w:jc w:val="center"/>
        <w:outlineLvl w:val="2"/>
        <w:rPr>
          <w:rFonts w:ascii="Arial" w:hAnsi="Arial" w:cs="Arial"/>
          <w:b/>
          <w:bCs/>
          <w:sz w:val="26"/>
          <w:szCs w:val="26"/>
          <w:lang w:eastAsia="zh-CN"/>
        </w:rPr>
      </w:pPr>
    </w:p>
    <w:p w14:paraId="64C6E267" w14:textId="77777777" w:rsidR="0073626C" w:rsidRPr="004A58AD" w:rsidRDefault="0073626C" w:rsidP="004A58AD">
      <w:pPr>
        <w:keepNext/>
        <w:numPr>
          <w:ilvl w:val="2"/>
          <w:numId w:val="0"/>
        </w:numPr>
        <w:tabs>
          <w:tab w:val="num" w:pos="0"/>
        </w:tabs>
        <w:suppressAutoHyphens/>
        <w:snapToGrid w:val="0"/>
        <w:spacing w:line="276" w:lineRule="auto"/>
        <w:ind w:left="720" w:hanging="720"/>
        <w:jc w:val="center"/>
        <w:outlineLvl w:val="2"/>
        <w:rPr>
          <w:rFonts w:ascii="Arial" w:hAnsi="Arial" w:cs="Arial"/>
          <w:b/>
          <w:bCs/>
          <w:sz w:val="26"/>
          <w:szCs w:val="26"/>
          <w:lang w:eastAsia="zh-CN"/>
        </w:rPr>
      </w:pPr>
    </w:p>
    <w:p w14:paraId="3CE87816" w14:textId="77777777" w:rsidR="004A5675" w:rsidRPr="004A5675" w:rsidRDefault="004A5675" w:rsidP="00002B27">
      <w:pPr>
        <w:keepNext/>
        <w:numPr>
          <w:ilvl w:val="2"/>
          <w:numId w:val="2"/>
        </w:numPr>
        <w:suppressAutoHyphens/>
        <w:snapToGrid w:val="0"/>
        <w:spacing w:line="276" w:lineRule="auto"/>
        <w:jc w:val="center"/>
        <w:outlineLvl w:val="2"/>
        <w:rPr>
          <w:b/>
          <w:bCs/>
          <w:sz w:val="22"/>
          <w:szCs w:val="22"/>
          <w:lang w:eastAsia="zh-CN"/>
        </w:rPr>
      </w:pPr>
      <w:r w:rsidRPr="004A5675">
        <w:rPr>
          <w:b/>
          <w:bCs/>
          <w:sz w:val="22"/>
          <w:szCs w:val="22"/>
          <w:lang w:eastAsia="zh-CN"/>
        </w:rPr>
        <w:t xml:space="preserve">§ 6 </w:t>
      </w:r>
    </w:p>
    <w:p w14:paraId="3D53C8B2" w14:textId="77777777" w:rsidR="004A5675" w:rsidRDefault="000D43BC" w:rsidP="00002B27">
      <w:pPr>
        <w:keepNext/>
        <w:numPr>
          <w:ilvl w:val="2"/>
          <w:numId w:val="2"/>
        </w:numPr>
        <w:suppressAutoHyphens/>
        <w:snapToGrid w:val="0"/>
        <w:spacing w:line="276" w:lineRule="auto"/>
        <w:jc w:val="center"/>
        <w:outlineLvl w:val="2"/>
        <w:rPr>
          <w:b/>
          <w:bCs/>
          <w:sz w:val="22"/>
          <w:szCs w:val="22"/>
          <w:u w:val="single"/>
          <w:lang w:eastAsia="zh-CN"/>
        </w:rPr>
      </w:pPr>
      <w:r w:rsidRPr="004A5675">
        <w:rPr>
          <w:b/>
          <w:bCs/>
          <w:sz w:val="22"/>
          <w:szCs w:val="22"/>
          <w:u w:val="single"/>
          <w:lang w:eastAsia="zh-CN"/>
        </w:rPr>
        <w:t>TERMIN</w:t>
      </w:r>
    </w:p>
    <w:p w14:paraId="5247334C" w14:textId="77777777" w:rsidR="000D43BC" w:rsidRPr="004A5675" w:rsidRDefault="000D43BC" w:rsidP="00002B27">
      <w:pPr>
        <w:keepNext/>
        <w:numPr>
          <w:ilvl w:val="2"/>
          <w:numId w:val="2"/>
        </w:numPr>
        <w:suppressAutoHyphens/>
        <w:snapToGrid w:val="0"/>
        <w:spacing w:line="276" w:lineRule="auto"/>
        <w:jc w:val="center"/>
        <w:outlineLvl w:val="2"/>
        <w:rPr>
          <w:b/>
          <w:bCs/>
          <w:sz w:val="22"/>
          <w:szCs w:val="22"/>
          <w:u w:val="single"/>
          <w:lang w:eastAsia="zh-CN"/>
        </w:rPr>
      </w:pPr>
    </w:p>
    <w:p w14:paraId="1087D443" w14:textId="77777777" w:rsidR="004A5675" w:rsidRPr="004A5675" w:rsidRDefault="004A5675" w:rsidP="004A5675">
      <w:p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1. </w:t>
      </w:r>
      <w:r w:rsidRPr="004A5675">
        <w:rPr>
          <w:sz w:val="22"/>
          <w:szCs w:val="22"/>
          <w:lang w:eastAsia="zh-CN"/>
        </w:rPr>
        <w:tab/>
        <w:t xml:space="preserve">Termin protokolarnego przekazania terenu budowy, z zastrzeżeniem § 5 ust. 3 i 4, wynosi do </w:t>
      </w:r>
      <w:r w:rsidRPr="004A5675">
        <w:rPr>
          <w:b/>
          <w:sz w:val="22"/>
          <w:szCs w:val="22"/>
          <w:lang w:eastAsia="zh-CN"/>
        </w:rPr>
        <w:t>7 dni</w:t>
      </w:r>
      <w:r w:rsidRPr="004A5675">
        <w:rPr>
          <w:sz w:val="22"/>
          <w:szCs w:val="22"/>
          <w:lang w:eastAsia="zh-CN"/>
        </w:rPr>
        <w:t xml:space="preserve"> od daty zawarcia niniejszej umowy. W dniu przekazania terenu budowy Zamawiający przekaże Wykonawcy dokument zgłoszenia budowy oraz oryginały dokumentacji technicznej (</w:t>
      </w:r>
      <w:r w:rsidR="00E23C17">
        <w:rPr>
          <w:sz w:val="22"/>
          <w:szCs w:val="22"/>
          <w:lang w:eastAsia="zh-CN"/>
        </w:rPr>
        <w:t xml:space="preserve">projektu budowlanego, </w:t>
      </w:r>
      <w:r w:rsidRPr="004A5675">
        <w:rPr>
          <w:sz w:val="22"/>
          <w:szCs w:val="22"/>
          <w:lang w:eastAsia="zh-CN"/>
        </w:rPr>
        <w:t>przedmiaru robót i STWiOR).</w:t>
      </w:r>
    </w:p>
    <w:p w14:paraId="45E6C629" w14:textId="1D8C217B" w:rsidR="000D43BC" w:rsidRPr="00A42B19" w:rsidRDefault="004A5675" w:rsidP="00CC2340">
      <w:p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2. </w:t>
      </w:r>
      <w:r w:rsidRPr="004A5675">
        <w:rPr>
          <w:sz w:val="22"/>
          <w:szCs w:val="22"/>
          <w:lang w:eastAsia="zh-CN"/>
        </w:rPr>
        <w:tab/>
        <w:t xml:space="preserve">Wykonawca zobowiązany </w:t>
      </w:r>
      <w:r w:rsidRPr="007F0C5D">
        <w:rPr>
          <w:sz w:val="22"/>
          <w:szCs w:val="22"/>
          <w:lang w:eastAsia="zh-CN"/>
        </w:rPr>
        <w:t xml:space="preserve">jest </w:t>
      </w:r>
      <w:r w:rsidRPr="00A42B19">
        <w:rPr>
          <w:sz w:val="22"/>
          <w:szCs w:val="22"/>
          <w:lang w:eastAsia="zh-CN"/>
        </w:rPr>
        <w:t xml:space="preserve">wykonać przedmiot niniejszej zamówienia </w:t>
      </w:r>
      <w:r w:rsidRPr="00A42B19">
        <w:rPr>
          <w:b/>
          <w:sz w:val="22"/>
          <w:szCs w:val="22"/>
          <w:lang w:eastAsia="zh-CN"/>
        </w:rPr>
        <w:t xml:space="preserve">w terminie </w:t>
      </w:r>
      <w:r w:rsidRPr="00EE55CA">
        <w:rPr>
          <w:b/>
          <w:sz w:val="22"/>
          <w:szCs w:val="22"/>
          <w:lang w:eastAsia="zh-CN"/>
        </w:rPr>
        <w:t>do</w:t>
      </w:r>
      <w:r w:rsidR="00A42B19" w:rsidRPr="00EE55CA">
        <w:rPr>
          <w:b/>
          <w:sz w:val="22"/>
          <w:szCs w:val="22"/>
          <w:lang w:eastAsia="zh-CN"/>
        </w:rPr>
        <w:t xml:space="preserve"> </w:t>
      </w:r>
      <w:r w:rsidR="0083319F">
        <w:rPr>
          <w:b/>
          <w:sz w:val="22"/>
          <w:szCs w:val="22"/>
          <w:lang w:eastAsia="zh-CN"/>
        </w:rPr>
        <w:t>dnia 28 lutego 2022 roku</w:t>
      </w:r>
      <w:r w:rsidRPr="00A42B19">
        <w:rPr>
          <w:sz w:val="22"/>
          <w:szCs w:val="22"/>
          <w:lang w:eastAsia="zh-CN"/>
        </w:rPr>
        <w:t xml:space="preserve">, w tym przystąpić do realizacji robót niezwłocznie po przekazaniu mu terenu budowy, o którym mowa w ust. 1.  </w:t>
      </w:r>
      <w:r w:rsidR="000D43BC" w:rsidRPr="00A42B19">
        <w:rPr>
          <w:bCs/>
          <w:sz w:val="22"/>
          <w:szCs w:val="22"/>
          <w:lang w:eastAsia="zh-CN"/>
        </w:rPr>
        <w:t xml:space="preserve"> </w:t>
      </w:r>
    </w:p>
    <w:p w14:paraId="414CF919" w14:textId="77777777" w:rsidR="004A5675" w:rsidRPr="004A5675"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A42B19">
        <w:rPr>
          <w:sz w:val="22"/>
          <w:szCs w:val="22"/>
          <w:lang w:eastAsia="zh-CN"/>
        </w:rPr>
        <w:t>3</w:t>
      </w:r>
      <w:r w:rsidR="004A5675" w:rsidRPr="00A42B19">
        <w:rPr>
          <w:sz w:val="22"/>
          <w:szCs w:val="22"/>
          <w:lang w:eastAsia="zh-CN"/>
        </w:rPr>
        <w:t>.</w:t>
      </w:r>
      <w:r w:rsidR="004A5675" w:rsidRPr="00A42B19">
        <w:rPr>
          <w:sz w:val="22"/>
          <w:szCs w:val="22"/>
          <w:lang w:eastAsia="zh-CN"/>
        </w:rPr>
        <w:tab/>
        <w:t xml:space="preserve">Okres rozliczeniowy wynosi </w:t>
      </w:r>
      <w:r w:rsidR="000B38D0" w:rsidRPr="00A42B19">
        <w:rPr>
          <w:b/>
          <w:bCs/>
          <w:sz w:val="22"/>
          <w:szCs w:val="22"/>
          <w:lang w:eastAsia="zh-CN"/>
        </w:rPr>
        <w:t>14</w:t>
      </w:r>
      <w:r w:rsidR="004A5675" w:rsidRPr="00A42B19">
        <w:rPr>
          <w:b/>
          <w:bCs/>
          <w:sz w:val="22"/>
          <w:szCs w:val="22"/>
          <w:lang w:eastAsia="zh-CN"/>
        </w:rPr>
        <w:t xml:space="preserve"> dni </w:t>
      </w:r>
      <w:r w:rsidR="004A5675" w:rsidRPr="00A42B19">
        <w:rPr>
          <w:bCs/>
          <w:sz w:val="22"/>
          <w:szCs w:val="22"/>
          <w:lang w:eastAsia="zh-CN"/>
        </w:rPr>
        <w:t>(</w:t>
      </w:r>
      <w:r w:rsidR="004A5675" w:rsidRPr="00A42B19">
        <w:rPr>
          <w:sz w:val="22"/>
          <w:szCs w:val="22"/>
          <w:lang w:eastAsia="zh-CN"/>
        </w:rPr>
        <w:t>okres po odebraniu</w:t>
      </w:r>
      <w:r w:rsidR="004A5675" w:rsidRPr="004A5675">
        <w:rPr>
          <w:sz w:val="22"/>
          <w:szCs w:val="22"/>
          <w:lang w:eastAsia="zh-CN"/>
        </w:rPr>
        <w:t xml:space="preserve"> robót do momentu ostatecznego rozliczenia umowy). </w:t>
      </w:r>
    </w:p>
    <w:p w14:paraId="40FD04A1" w14:textId="77777777" w:rsidR="004A5675" w:rsidRPr="000B38D0"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4</w:t>
      </w:r>
      <w:r w:rsidR="004A5675" w:rsidRPr="004A5675">
        <w:rPr>
          <w:sz w:val="22"/>
          <w:szCs w:val="22"/>
          <w:lang w:eastAsia="zh-CN"/>
        </w:rPr>
        <w:t xml:space="preserve">. </w:t>
      </w:r>
      <w:r w:rsidR="004A5675" w:rsidRPr="004A5675">
        <w:rPr>
          <w:sz w:val="22"/>
          <w:szCs w:val="22"/>
          <w:lang w:eastAsia="zh-CN"/>
        </w:rPr>
        <w:tab/>
        <w:t xml:space="preserve">W przypadku wykrycia wad w dokumentacji technicznej inwestycji (dokumentacja projektowa, przedmiar robót lub STWiOR) przekazanej przez Zamawiającego Wykonawcy w sposób i w terminie opisanym postanowieniami ust. 1, Wykonawca zobowiązany jest do zgłoszenia wykrytych wad w terminie nie dłuższym niż 7 dni od daty przekazania dokumentacji, pod rygorem braku </w:t>
      </w:r>
      <w:r w:rsidR="004A5675" w:rsidRPr="000B38D0">
        <w:rPr>
          <w:sz w:val="22"/>
          <w:szCs w:val="22"/>
          <w:lang w:eastAsia="zh-CN"/>
        </w:rPr>
        <w:t>możliwości powoływania się na te uchybienia na późniejszym etapie realizacji umowy.</w:t>
      </w:r>
    </w:p>
    <w:p w14:paraId="45A77871" w14:textId="77777777" w:rsidR="004A5675" w:rsidRPr="000B38D0"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0B38D0">
        <w:rPr>
          <w:sz w:val="22"/>
          <w:szCs w:val="22"/>
          <w:lang w:eastAsia="zh-CN"/>
        </w:rPr>
        <w:t>5</w:t>
      </w:r>
      <w:r w:rsidR="004A5675" w:rsidRPr="000B38D0">
        <w:rPr>
          <w:sz w:val="22"/>
          <w:szCs w:val="22"/>
          <w:lang w:eastAsia="zh-CN"/>
        </w:rPr>
        <w:t xml:space="preserve">. </w:t>
      </w:r>
      <w:r w:rsidR="004A5675" w:rsidRPr="000B38D0">
        <w:rPr>
          <w:sz w:val="22"/>
          <w:szCs w:val="22"/>
          <w:lang w:eastAsia="zh-CN"/>
        </w:rPr>
        <w:tab/>
        <w:t>Wykonawca osobiście oświadcza, że zapoznał się z dokumentacją techniczną oraz z terenem budowy i panującymi tam warunkami i z ich powodu nie będzie wnosił o przedłużenie terminu realizacji umowy ani o zwiększenie wynagrodzenia.</w:t>
      </w:r>
    </w:p>
    <w:p w14:paraId="44C46CBA" w14:textId="77777777" w:rsidR="004A5675" w:rsidRPr="004A5675" w:rsidRDefault="00CC2340" w:rsidP="004A5675">
      <w:pPr>
        <w:tabs>
          <w:tab w:val="left" w:pos="426"/>
        </w:tabs>
        <w:suppressAutoHyphens/>
        <w:snapToGrid w:val="0"/>
        <w:spacing w:line="276" w:lineRule="auto"/>
        <w:ind w:left="426" w:hanging="426"/>
        <w:jc w:val="both"/>
        <w:rPr>
          <w:sz w:val="22"/>
          <w:szCs w:val="22"/>
          <w:lang w:eastAsia="zh-CN"/>
        </w:rPr>
      </w:pPr>
      <w:r>
        <w:rPr>
          <w:sz w:val="22"/>
          <w:szCs w:val="22"/>
          <w:lang w:eastAsia="zh-CN"/>
        </w:rPr>
        <w:t>6</w:t>
      </w:r>
      <w:r w:rsidR="004A5675" w:rsidRPr="004A5675">
        <w:rPr>
          <w:sz w:val="22"/>
          <w:szCs w:val="22"/>
          <w:lang w:eastAsia="zh-CN"/>
        </w:rPr>
        <w:t xml:space="preserve">. </w:t>
      </w:r>
      <w:r w:rsidR="004A5675" w:rsidRPr="004A5675">
        <w:rPr>
          <w:sz w:val="22"/>
          <w:szCs w:val="22"/>
          <w:lang w:eastAsia="zh-CN"/>
        </w:rPr>
        <w:tab/>
        <w:t xml:space="preserve">Roboty objęte są </w:t>
      </w:r>
      <w:r w:rsidR="004A58AD">
        <w:rPr>
          <w:b/>
          <w:sz w:val="22"/>
          <w:szCs w:val="22"/>
          <w:lang w:eastAsia="zh-CN"/>
        </w:rPr>
        <w:t>…….</w:t>
      </w:r>
      <w:r w:rsidR="004A5675" w:rsidRPr="004A5675">
        <w:rPr>
          <w:b/>
          <w:sz w:val="22"/>
          <w:szCs w:val="22"/>
          <w:lang w:eastAsia="zh-CN"/>
        </w:rPr>
        <w:t xml:space="preserve"> miesięcznym</w:t>
      </w:r>
      <w:r w:rsidR="004A58AD">
        <w:rPr>
          <w:rStyle w:val="Odwoanieprzypisudolnego"/>
          <w:b/>
          <w:sz w:val="22"/>
          <w:szCs w:val="22"/>
          <w:lang w:eastAsia="zh-CN"/>
        </w:rPr>
        <w:footnoteReference w:id="1"/>
      </w:r>
      <w:r w:rsidR="004A5675" w:rsidRPr="004A5675">
        <w:rPr>
          <w:b/>
          <w:sz w:val="22"/>
          <w:szCs w:val="22"/>
          <w:lang w:eastAsia="zh-CN"/>
        </w:rPr>
        <w:t xml:space="preserve"> </w:t>
      </w:r>
      <w:r w:rsidR="004A5675" w:rsidRPr="004A5675">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14:paraId="3E8C0811" w14:textId="77777777" w:rsidR="004A5675" w:rsidRPr="004A5675" w:rsidRDefault="00CC2340" w:rsidP="004A5675">
      <w:pPr>
        <w:tabs>
          <w:tab w:val="left" w:pos="426"/>
        </w:tabs>
        <w:suppressAutoHyphens/>
        <w:snapToGrid w:val="0"/>
        <w:spacing w:line="276" w:lineRule="auto"/>
        <w:ind w:left="426" w:hanging="426"/>
        <w:jc w:val="both"/>
        <w:rPr>
          <w:sz w:val="22"/>
          <w:szCs w:val="22"/>
          <w:lang w:eastAsia="zh-CN"/>
        </w:rPr>
      </w:pPr>
      <w:r>
        <w:rPr>
          <w:sz w:val="22"/>
          <w:szCs w:val="22"/>
          <w:lang w:eastAsia="zh-CN"/>
        </w:rPr>
        <w:t>7</w:t>
      </w:r>
      <w:r w:rsidR="004A5675" w:rsidRPr="004A5675">
        <w:rPr>
          <w:sz w:val="22"/>
          <w:szCs w:val="22"/>
          <w:lang w:eastAsia="zh-CN"/>
        </w:rPr>
        <w:t xml:space="preserve">.  </w:t>
      </w:r>
      <w:r w:rsidR="004A5675" w:rsidRPr="004A5675">
        <w:rPr>
          <w:sz w:val="22"/>
          <w:szCs w:val="22"/>
          <w:lang w:eastAsia="zh-CN"/>
        </w:rPr>
        <w:tab/>
        <w:t xml:space="preserve">Wykonawca udziela Zamawiającemu </w:t>
      </w:r>
      <w:r w:rsidR="004A5675" w:rsidRPr="004A5675">
        <w:rPr>
          <w:b/>
          <w:sz w:val="22"/>
          <w:szCs w:val="22"/>
          <w:lang w:eastAsia="zh-CN"/>
        </w:rPr>
        <w:t>gwarancji jakości</w:t>
      </w:r>
      <w:r w:rsidR="004A5675" w:rsidRPr="004A5675">
        <w:rPr>
          <w:sz w:val="22"/>
          <w:szCs w:val="22"/>
          <w:lang w:eastAsia="zh-CN"/>
        </w:rPr>
        <w:t xml:space="preserve"> na zrealizowany przedmiot umowy na zasadach oraz w okresach wskazanych w § 1</w:t>
      </w:r>
      <w:r w:rsidR="00463D2D">
        <w:rPr>
          <w:sz w:val="22"/>
          <w:szCs w:val="22"/>
          <w:lang w:eastAsia="zh-CN"/>
        </w:rPr>
        <w:t>5</w:t>
      </w:r>
      <w:r w:rsidR="004A5675" w:rsidRPr="004A5675">
        <w:rPr>
          <w:sz w:val="22"/>
          <w:szCs w:val="22"/>
          <w:lang w:eastAsia="zh-CN"/>
        </w:rPr>
        <w:t xml:space="preserve"> niniejszej </w:t>
      </w:r>
      <w:r w:rsidR="00463D2D">
        <w:rPr>
          <w:sz w:val="22"/>
          <w:szCs w:val="22"/>
          <w:lang w:eastAsia="zh-CN"/>
        </w:rPr>
        <w:t>U</w:t>
      </w:r>
      <w:r w:rsidR="004A5675" w:rsidRPr="004A5675">
        <w:rPr>
          <w:sz w:val="22"/>
          <w:szCs w:val="22"/>
          <w:lang w:eastAsia="zh-CN"/>
        </w:rPr>
        <w:t>mowy. Okres gwarancji jakości rozpoczyna bieg w dniu odbioru końcowego i przejęcia całości robót przez Zamawiającego, co zostanie poświadczone podpisaniem (bez uwag) protokołu odbioru końcowego dla całości robót.</w:t>
      </w:r>
    </w:p>
    <w:p w14:paraId="1D1E4E9E" w14:textId="77777777" w:rsidR="004A5675" w:rsidRPr="004A5675" w:rsidRDefault="00CC2340" w:rsidP="004A5675">
      <w:pPr>
        <w:tabs>
          <w:tab w:val="left" w:pos="426"/>
        </w:tabs>
        <w:suppressAutoHyphens/>
        <w:snapToGrid w:val="0"/>
        <w:spacing w:line="276" w:lineRule="auto"/>
        <w:ind w:left="426" w:hanging="426"/>
        <w:jc w:val="both"/>
        <w:rPr>
          <w:sz w:val="22"/>
          <w:szCs w:val="22"/>
          <w:lang w:eastAsia="zh-CN"/>
        </w:rPr>
      </w:pPr>
      <w:r>
        <w:rPr>
          <w:sz w:val="22"/>
          <w:szCs w:val="22"/>
          <w:lang w:eastAsia="zh-CN"/>
        </w:rPr>
        <w:t>8</w:t>
      </w:r>
      <w:r w:rsidR="004A5675" w:rsidRPr="004A5675">
        <w:rPr>
          <w:sz w:val="22"/>
          <w:szCs w:val="22"/>
          <w:lang w:eastAsia="zh-CN"/>
        </w:rPr>
        <w:t>.</w:t>
      </w:r>
      <w:r w:rsidR="004A5675" w:rsidRPr="004A5675">
        <w:rPr>
          <w:sz w:val="22"/>
          <w:szCs w:val="22"/>
          <w:lang w:eastAsia="zh-CN"/>
        </w:rPr>
        <w:tab/>
        <w:t>Wykonawca jest odpowiedzialny przed Zamawiającym za terminowe wykonanie prac  budowlanych, w tym również prac budowlanych zleconych podwykonawcom, zgodnie z postanowieniami umowy oraz zgodnie ze STWiOR, przepisami prawa budowlanego, normami i wydanym pozwoleniem na budowę.</w:t>
      </w:r>
    </w:p>
    <w:p w14:paraId="2EBAC017" w14:textId="77777777" w:rsidR="00EB2DF5" w:rsidRDefault="00EB2DF5" w:rsidP="004A5675">
      <w:pPr>
        <w:keepNext/>
        <w:snapToGrid w:val="0"/>
        <w:spacing w:line="276" w:lineRule="auto"/>
        <w:jc w:val="center"/>
        <w:outlineLvl w:val="2"/>
        <w:rPr>
          <w:b/>
          <w:bCs/>
          <w:sz w:val="22"/>
          <w:szCs w:val="22"/>
          <w:lang w:val="x-none" w:eastAsia="x-none"/>
        </w:rPr>
      </w:pPr>
    </w:p>
    <w:p w14:paraId="4D681124" w14:textId="77777777" w:rsidR="004A5675" w:rsidRPr="004A5675" w:rsidRDefault="004A5675" w:rsidP="004A5675">
      <w:pPr>
        <w:keepNext/>
        <w:snapToGrid w:val="0"/>
        <w:spacing w:line="276" w:lineRule="auto"/>
        <w:jc w:val="center"/>
        <w:outlineLvl w:val="2"/>
        <w:rPr>
          <w:b/>
          <w:bCs/>
          <w:sz w:val="22"/>
          <w:szCs w:val="22"/>
          <w:lang w:val="x-none" w:eastAsia="x-none"/>
        </w:rPr>
      </w:pPr>
      <w:r w:rsidRPr="004A5675">
        <w:rPr>
          <w:b/>
          <w:bCs/>
          <w:sz w:val="22"/>
          <w:szCs w:val="22"/>
          <w:lang w:val="x-none" w:eastAsia="x-none"/>
        </w:rPr>
        <w:t>§ 7</w:t>
      </w:r>
    </w:p>
    <w:p w14:paraId="2C66634D" w14:textId="77777777" w:rsidR="004A5675" w:rsidRPr="00EB2DF5" w:rsidRDefault="00EB2DF5" w:rsidP="004A5675">
      <w:pPr>
        <w:keepNext/>
        <w:snapToGrid w:val="0"/>
        <w:spacing w:line="276" w:lineRule="auto"/>
        <w:jc w:val="center"/>
        <w:outlineLvl w:val="2"/>
        <w:rPr>
          <w:b/>
          <w:bCs/>
          <w:sz w:val="22"/>
          <w:szCs w:val="22"/>
          <w:u w:val="single"/>
          <w:lang w:val="x-none" w:eastAsia="x-none"/>
        </w:rPr>
      </w:pPr>
      <w:r w:rsidRPr="004A5675">
        <w:rPr>
          <w:b/>
          <w:bCs/>
          <w:sz w:val="22"/>
          <w:szCs w:val="22"/>
          <w:u w:val="single"/>
          <w:lang w:val="x-none" w:eastAsia="x-none"/>
        </w:rPr>
        <w:t>KIEROWANIE ROBOTAMI</w:t>
      </w:r>
    </w:p>
    <w:p w14:paraId="6EFC56EA" w14:textId="77777777" w:rsidR="00A5166D" w:rsidRPr="00A5166D" w:rsidRDefault="00A5166D" w:rsidP="00A5166D">
      <w:pPr>
        <w:keepNext/>
        <w:snapToGrid w:val="0"/>
        <w:spacing w:line="276" w:lineRule="auto"/>
        <w:jc w:val="center"/>
        <w:outlineLvl w:val="2"/>
        <w:rPr>
          <w:b/>
          <w:bCs/>
          <w:sz w:val="22"/>
          <w:szCs w:val="22"/>
          <w:lang w:val="x-none" w:eastAsia="x-none"/>
        </w:rPr>
      </w:pPr>
    </w:p>
    <w:p w14:paraId="619F35F5" w14:textId="77777777" w:rsidR="00A5166D" w:rsidRPr="00A5166D" w:rsidRDefault="00A5166D" w:rsidP="00A5166D">
      <w:pPr>
        <w:snapToGrid w:val="0"/>
        <w:spacing w:line="276" w:lineRule="auto"/>
        <w:ind w:left="426" w:hanging="426"/>
        <w:jc w:val="both"/>
        <w:rPr>
          <w:sz w:val="22"/>
          <w:szCs w:val="22"/>
        </w:rPr>
      </w:pPr>
      <w:r w:rsidRPr="00A5166D">
        <w:rPr>
          <w:sz w:val="22"/>
          <w:szCs w:val="22"/>
        </w:rPr>
        <w:t>1.</w:t>
      </w:r>
      <w:r w:rsidRPr="00A5166D">
        <w:rPr>
          <w:sz w:val="22"/>
          <w:szCs w:val="22"/>
        </w:rPr>
        <w:tab/>
        <w:t xml:space="preserve">Wykonawca zobowiązany jest zapewnić wykonanie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w:t>
      </w:r>
      <w:r w:rsidRPr="00A5166D">
        <w:rPr>
          <w:sz w:val="22"/>
          <w:szCs w:val="22"/>
        </w:rPr>
        <w:lastRenderedPageBreak/>
        <w:t xml:space="preserve">przewidują obowiązku posiadania konkretnych uprawnień przez osoby wykonujące dane prace– Wykonawca zobowiązuje się skierować do tych prac wyłącznie osoby posiadające konieczne umiejętności, wiedzę i doświadczenie. </w:t>
      </w:r>
    </w:p>
    <w:p w14:paraId="33E5E806" w14:textId="77777777" w:rsidR="00A5166D" w:rsidRPr="00A5166D" w:rsidRDefault="00A5166D" w:rsidP="00A5166D">
      <w:pPr>
        <w:snapToGrid w:val="0"/>
        <w:spacing w:line="276" w:lineRule="auto"/>
        <w:ind w:left="426" w:hanging="426"/>
        <w:jc w:val="both"/>
        <w:rPr>
          <w:b/>
          <w:sz w:val="22"/>
          <w:szCs w:val="22"/>
        </w:rPr>
      </w:pPr>
      <w:r w:rsidRPr="00A5166D">
        <w:rPr>
          <w:sz w:val="22"/>
          <w:szCs w:val="22"/>
        </w:rPr>
        <w:t xml:space="preserve">2. </w:t>
      </w:r>
      <w:r w:rsidRPr="00A5166D">
        <w:rPr>
          <w:sz w:val="22"/>
          <w:szCs w:val="22"/>
        </w:rPr>
        <w:tab/>
      </w:r>
      <w:r w:rsidRPr="00A5166D">
        <w:rPr>
          <w:b/>
          <w:sz w:val="22"/>
          <w:szCs w:val="22"/>
        </w:rPr>
        <w:t>Przed podpisaniem umowy</w:t>
      </w:r>
      <w:r w:rsidRPr="00A5166D">
        <w:rPr>
          <w:sz w:val="22"/>
          <w:szCs w:val="22"/>
        </w:rPr>
        <w:t xml:space="preserve"> Wykonawca zobowiązany jest przedstawić dokumenty, potwierdzające posiadanie przez osoby wskazane w § 8 ust. 1 wymaganych uprawnień. </w:t>
      </w:r>
      <w:r w:rsidRPr="00A5166D">
        <w:rPr>
          <w:b/>
          <w:sz w:val="22"/>
          <w:szCs w:val="22"/>
        </w:rPr>
        <w:t>Niedopełnienie tego obowiązku będzie skutkować odstąpieniem przez Zamawiającego od czynności zawarcia umowy z przyczyn leżących po stronie Wykonawcy.</w:t>
      </w:r>
    </w:p>
    <w:p w14:paraId="1602F6DD" w14:textId="77777777" w:rsidR="00A5166D" w:rsidRPr="00A5166D" w:rsidRDefault="00A5166D" w:rsidP="00A5166D">
      <w:pPr>
        <w:snapToGrid w:val="0"/>
        <w:spacing w:line="276" w:lineRule="auto"/>
        <w:ind w:left="426" w:hanging="426"/>
        <w:jc w:val="both"/>
        <w:rPr>
          <w:sz w:val="22"/>
          <w:szCs w:val="22"/>
        </w:rPr>
      </w:pPr>
      <w:r w:rsidRPr="00A5166D">
        <w:rPr>
          <w:sz w:val="22"/>
          <w:szCs w:val="22"/>
        </w:rPr>
        <w:t>3.</w:t>
      </w:r>
      <w:r w:rsidRPr="00A5166D">
        <w:rPr>
          <w:sz w:val="22"/>
          <w:szCs w:val="22"/>
        </w:rPr>
        <w:tab/>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zmienianej.</w:t>
      </w:r>
    </w:p>
    <w:p w14:paraId="0AC5371C"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4. </w:t>
      </w:r>
      <w:r w:rsidRPr="00A5166D">
        <w:rPr>
          <w:sz w:val="22"/>
          <w:szCs w:val="22"/>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4ADFD0D6" w14:textId="77777777" w:rsidR="00A5166D" w:rsidRPr="00A5166D" w:rsidRDefault="00A5166D" w:rsidP="00A5166D">
      <w:pPr>
        <w:snapToGrid w:val="0"/>
        <w:spacing w:line="276" w:lineRule="auto"/>
        <w:ind w:left="426" w:hanging="426"/>
        <w:jc w:val="both"/>
        <w:rPr>
          <w:sz w:val="22"/>
          <w:szCs w:val="22"/>
        </w:rPr>
      </w:pPr>
      <w:r w:rsidRPr="00A5166D">
        <w:rPr>
          <w:sz w:val="22"/>
          <w:szCs w:val="22"/>
        </w:rPr>
        <w:t>5.</w:t>
      </w:r>
      <w:r w:rsidRPr="00A5166D">
        <w:rPr>
          <w:sz w:val="22"/>
          <w:szCs w:val="22"/>
        </w:rPr>
        <w:tab/>
        <w:t xml:space="preserve">Zmiana osoby w przypadku nagłych sytuacji losowych jak śmierć, nagła choroba lub inne obiektywnie nieprzewidywalne zdarzenie, jak również w przypadku nie wywiązywania się specjalisty z obowiązków wynikających z umowy, lub jeżeli zmiana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osoby zastępującej. </w:t>
      </w:r>
    </w:p>
    <w:p w14:paraId="075B8D45"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6.   </w:t>
      </w:r>
      <w:r w:rsidRPr="00A5166D">
        <w:rPr>
          <w:sz w:val="22"/>
          <w:szCs w:val="22"/>
        </w:rPr>
        <w:tab/>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14:paraId="5E473647" w14:textId="77777777" w:rsidR="00A5166D" w:rsidRPr="00A5166D" w:rsidRDefault="00A5166D" w:rsidP="00A5166D">
      <w:pPr>
        <w:snapToGrid w:val="0"/>
        <w:spacing w:line="276" w:lineRule="auto"/>
        <w:ind w:left="426" w:hanging="426"/>
        <w:jc w:val="both"/>
        <w:rPr>
          <w:sz w:val="22"/>
          <w:szCs w:val="22"/>
        </w:rPr>
      </w:pPr>
      <w:r w:rsidRPr="00A5166D">
        <w:rPr>
          <w:sz w:val="22"/>
          <w:szCs w:val="22"/>
        </w:rPr>
        <w:t>7.  Zaakceptowana przez Zamawiającego zmiana osoby, o której mowa w ust. 2, winna być potwierdzona wpisem do dziennika budowy i nie wymaga aneksu do mniejszej umowy.</w:t>
      </w:r>
    </w:p>
    <w:p w14:paraId="6CFA340E" w14:textId="77777777" w:rsidR="00A5166D" w:rsidRPr="00A5166D" w:rsidRDefault="00A5166D" w:rsidP="00A5166D">
      <w:pPr>
        <w:tabs>
          <w:tab w:val="left" w:pos="0"/>
        </w:tabs>
        <w:autoSpaceDE w:val="0"/>
        <w:autoSpaceDN w:val="0"/>
        <w:adjustRightInd w:val="0"/>
        <w:snapToGrid w:val="0"/>
        <w:spacing w:line="276" w:lineRule="auto"/>
        <w:ind w:left="426" w:hanging="426"/>
        <w:jc w:val="both"/>
        <w:rPr>
          <w:sz w:val="22"/>
          <w:szCs w:val="22"/>
        </w:rPr>
      </w:pPr>
      <w:r w:rsidRPr="00A5166D">
        <w:rPr>
          <w:sz w:val="22"/>
          <w:szCs w:val="22"/>
        </w:rPr>
        <w:t xml:space="preserve">8.  </w:t>
      </w:r>
      <w:r w:rsidRPr="00A5166D">
        <w:rPr>
          <w:sz w:val="22"/>
          <w:szCs w:val="22"/>
        </w:rPr>
        <w:tab/>
        <w:t>Zapisy ustępów poprzedzających mają odpowiednie zastosowanie w przypadku złożenia przez Wykonawcę propozycji powiększenia składu specjalistów.</w:t>
      </w:r>
    </w:p>
    <w:p w14:paraId="55ABFD5D" w14:textId="77777777" w:rsidR="00A5166D" w:rsidRPr="00A5166D" w:rsidRDefault="00A5166D" w:rsidP="00A5166D">
      <w:pPr>
        <w:tabs>
          <w:tab w:val="left" w:pos="0"/>
        </w:tabs>
        <w:autoSpaceDE w:val="0"/>
        <w:autoSpaceDN w:val="0"/>
        <w:adjustRightInd w:val="0"/>
        <w:snapToGrid w:val="0"/>
        <w:spacing w:line="276" w:lineRule="auto"/>
        <w:ind w:left="426" w:hanging="426"/>
        <w:jc w:val="both"/>
        <w:rPr>
          <w:sz w:val="22"/>
          <w:szCs w:val="22"/>
        </w:rPr>
      </w:pPr>
    </w:p>
    <w:p w14:paraId="4223B16D" w14:textId="77777777" w:rsidR="004A5675" w:rsidRPr="004A5675" w:rsidRDefault="004A5675" w:rsidP="004A5675">
      <w:pPr>
        <w:keepNext/>
        <w:snapToGrid w:val="0"/>
        <w:spacing w:line="276" w:lineRule="auto"/>
        <w:jc w:val="center"/>
        <w:outlineLvl w:val="2"/>
        <w:rPr>
          <w:b/>
          <w:bCs/>
          <w:sz w:val="22"/>
          <w:szCs w:val="22"/>
          <w:lang w:val="x-none" w:eastAsia="x-none"/>
        </w:rPr>
      </w:pPr>
      <w:r w:rsidRPr="004A5675">
        <w:rPr>
          <w:b/>
          <w:bCs/>
          <w:sz w:val="22"/>
          <w:szCs w:val="22"/>
          <w:lang w:val="x-none" w:eastAsia="x-none"/>
        </w:rPr>
        <w:t>§ 8</w:t>
      </w:r>
    </w:p>
    <w:p w14:paraId="6E5A77DD" w14:textId="77777777" w:rsidR="004A5675" w:rsidRPr="00EB2DF5" w:rsidRDefault="00EB2DF5" w:rsidP="004A5675">
      <w:pPr>
        <w:keepNext/>
        <w:snapToGrid w:val="0"/>
        <w:spacing w:line="276" w:lineRule="auto"/>
        <w:jc w:val="center"/>
        <w:outlineLvl w:val="2"/>
        <w:rPr>
          <w:b/>
          <w:bCs/>
          <w:sz w:val="22"/>
          <w:szCs w:val="22"/>
          <w:u w:val="single"/>
          <w:lang w:val="x-none" w:eastAsia="x-none"/>
        </w:rPr>
      </w:pPr>
      <w:r w:rsidRPr="004A5675">
        <w:rPr>
          <w:b/>
          <w:bCs/>
          <w:sz w:val="22"/>
          <w:szCs w:val="22"/>
          <w:u w:val="single"/>
          <w:lang w:val="x-none" w:eastAsia="x-none"/>
        </w:rPr>
        <w:t>PERSONEL KIEROWNICZY WYKONAWCY</w:t>
      </w:r>
    </w:p>
    <w:p w14:paraId="1FB54E40" w14:textId="77777777" w:rsidR="00A5166D" w:rsidRPr="00A5166D" w:rsidRDefault="00A5166D" w:rsidP="00A5166D">
      <w:pPr>
        <w:keepNext/>
        <w:snapToGrid w:val="0"/>
        <w:spacing w:line="276" w:lineRule="auto"/>
        <w:jc w:val="center"/>
        <w:outlineLvl w:val="2"/>
        <w:rPr>
          <w:b/>
          <w:bCs/>
          <w:sz w:val="22"/>
          <w:szCs w:val="22"/>
          <w:lang w:val="x-none" w:eastAsia="x-none"/>
        </w:rPr>
      </w:pPr>
    </w:p>
    <w:p w14:paraId="0987B58F" w14:textId="77777777" w:rsidR="00A5166D" w:rsidRPr="00A5166D" w:rsidRDefault="00A5166D" w:rsidP="00A5166D">
      <w:pPr>
        <w:numPr>
          <w:ilvl w:val="1"/>
          <w:numId w:val="11"/>
        </w:numPr>
        <w:tabs>
          <w:tab w:val="left" w:pos="426"/>
        </w:tabs>
        <w:suppressAutoHyphens/>
        <w:snapToGrid w:val="0"/>
        <w:spacing w:line="276" w:lineRule="auto"/>
        <w:ind w:left="426" w:hanging="426"/>
        <w:rPr>
          <w:sz w:val="22"/>
          <w:szCs w:val="22"/>
        </w:rPr>
      </w:pPr>
      <w:r w:rsidRPr="00A5166D">
        <w:rPr>
          <w:sz w:val="22"/>
          <w:szCs w:val="22"/>
        </w:rPr>
        <w:t>Wykonawca do pełnienia funkcji specjalisty(ów) ustanawia następującą(e) osobę(y):</w:t>
      </w:r>
    </w:p>
    <w:p w14:paraId="364CED4A" w14:textId="77777777" w:rsidR="00A5166D" w:rsidRPr="00A5166D" w:rsidRDefault="00A5166D" w:rsidP="00A5166D">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A5166D">
        <w:rPr>
          <w:kern w:val="3"/>
          <w:sz w:val="22"/>
          <w:szCs w:val="22"/>
          <w:lang w:eastAsia="ar-SA"/>
        </w:rPr>
        <w:t>jako Kierownika Budowy – P. _____________________.</w:t>
      </w:r>
    </w:p>
    <w:p w14:paraId="40380E84" w14:textId="77777777" w:rsidR="00A5166D" w:rsidRPr="00A5166D" w:rsidRDefault="00A5166D" w:rsidP="00A5166D">
      <w:pPr>
        <w:tabs>
          <w:tab w:val="left" w:pos="426"/>
        </w:tabs>
        <w:snapToGrid w:val="0"/>
        <w:spacing w:line="276" w:lineRule="auto"/>
        <w:ind w:left="426" w:hanging="426"/>
        <w:jc w:val="both"/>
        <w:rPr>
          <w:sz w:val="22"/>
          <w:szCs w:val="22"/>
        </w:rPr>
      </w:pPr>
      <w:r w:rsidRPr="00A5166D">
        <w:rPr>
          <w:sz w:val="22"/>
          <w:szCs w:val="22"/>
        </w:rPr>
        <w:t xml:space="preserve">2.  </w:t>
      </w:r>
      <w:r w:rsidRPr="00A5166D">
        <w:rPr>
          <w:sz w:val="22"/>
          <w:szCs w:val="22"/>
        </w:rPr>
        <w:tab/>
        <w:t>Osoba wskazana w ust. 1 będzie działać w granicach umocowania określonego w ustawie Prawo budowlane.</w:t>
      </w:r>
    </w:p>
    <w:p w14:paraId="4191C79A" w14:textId="77777777" w:rsidR="00A5166D" w:rsidRDefault="00A5166D" w:rsidP="00A5166D">
      <w:pPr>
        <w:tabs>
          <w:tab w:val="left" w:pos="426"/>
        </w:tabs>
        <w:snapToGrid w:val="0"/>
        <w:spacing w:line="276" w:lineRule="auto"/>
        <w:ind w:left="426" w:hanging="426"/>
        <w:jc w:val="both"/>
        <w:rPr>
          <w:sz w:val="22"/>
          <w:szCs w:val="22"/>
        </w:rPr>
      </w:pPr>
      <w:r w:rsidRPr="00A5166D">
        <w:rPr>
          <w:sz w:val="22"/>
          <w:szCs w:val="22"/>
        </w:rPr>
        <w:t xml:space="preserve">3. </w:t>
      </w:r>
      <w:r w:rsidRPr="00A5166D">
        <w:rPr>
          <w:sz w:val="22"/>
          <w:szCs w:val="22"/>
        </w:rPr>
        <w:tab/>
        <w:t xml:space="preserve">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w:t>
      </w:r>
      <w:r w:rsidRPr="00A5166D">
        <w:rPr>
          <w:sz w:val="22"/>
          <w:szCs w:val="22"/>
        </w:rPr>
        <w:lastRenderedPageBreak/>
        <w:t>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14:paraId="10A33D22" w14:textId="77777777" w:rsidR="00D841F1" w:rsidRPr="00A5166D" w:rsidRDefault="00D841F1" w:rsidP="00A5166D">
      <w:pPr>
        <w:tabs>
          <w:tab w:val="left" w:pos="426"/>
        </w:tabs>
        <w:snapToGrid w:val="0"/>
        <w:spacing w:line="276" w:lineRule="auto"/>
        <w:ind w:left="426" w:hanging="426"/>
        <w:jc w:val="both"/>
        <w:rPr>
          <w:sz w:val="22"/>
          <w:szCs w:val="22"/>
        </w:rPr>
      </w:pPr>
    </w:p>
    <w:p w14:paraId="616D0130" w14:textId="77777777" w:rsidR="004A5675" w:rsidRPr="004A5675" w:rsidRDefault="004A5675" w:rsidP="004A5675">
      <w:pPr>
        <w:keepNext/>
        <w:snapToGrid w:val="0"/>
        <w:spacing w:line="276" w:lineRule="auto"/>
        <w:jc w:val="center"/>
        <w:outlineLvl w:val="2"/>
        <w:rPr>
          <w:b/>
          <w:bCs/>
          <w:sz w:val="22"/>
          <w:szCs w:val="22"/>
          <w:lang w:val="x-none" w:eastAsia="x-none"/>
        </w:rPr>
      </w:pPr>
      <w:r w:rsidRPr="004A5675">
        <w:rPr>
          <w:b/>
          <w:bCs/>
          <w:sz w:val="22"/>
          <w:szCs w:val="22"/>
          <w:lang w:val="x-none" w:eastAsia="x-none"/>
        </w:rPr>
        <w:t>§ 9</w:t>
      </w:r>
    </w:p>
    <w:p w14:paraId="2DD3855A" w14:textId="77777777" w:rsidR="004A5675" w:rsidRPr="00EB2DF5" w:rsidRDefault="00EB2DF5" w:rsidP="004A5675">
      <w:pPr>
        <w:keepNext/>
        <w:snapToGrid w:val="0"/>
        <w:spacing w:line="276" w:lineRule="auto"/>
        <w:jc w:val="center"/>
        <w:outlineLvl w:val="2"/>
        <w:rPr>
          <w:b/>
          <w:bCs/>
          <w:sz w:val="22"/>
          <w:szCs w:val="22"/>
          <w:u w:val="single"/>
          <w:lang w:eastAsia="x-none"/>
        </w:rPr>
      </w:pPr>
      <w:r w:rsidRPr="00EB2DF5">
        <w:rPr>
          <w:b/>
          <w:bCs/>
          <w:sz w:val="22"/>
          <w:szCs w:val="22"/>
          <w:u w:val="single"/>
          <w:lang w:eastAsia="x-none"/>
        </w:rPr>
        <w:t>NADZÓR</w:t>
      </w:r>
    </w:p>
    <w:p w14:paraId="26AF8B4A" w14:textId="77777777" w:rsidR="00EB2DF5" w:rsidRPr="004A5675" w:rsidRDefault="00EB2DF5" w:rsidP="004A5675">
      <w:pPr>
        <w:keepNext/>
        <w:snapToGrid w:val="0"/>
        <w:spacing w:line="276" w:lineRule="auto"/>
        <w:jc w:val="center"/>
        <w:outlineLvl w:val="2"/>
        <w:rPr>
          <w:b/>
          <w:bCs/>
          <w:sz w:val="22"/>
          <w:szCs w:val="22"/>
          <w:lang w:eastAsia="x-none"/>
        </w:rPr>
      </w:pPr>
    </w:p>
    <w:p w14:paraId="377F5533" w14:textId="77777777" w:rsidR="004A5675" w:rsidRPr="004A5675" w:rsidRDefault="004A5675" w:rsidP="004A5675">
      <w:pPr>
        <w:tabs>
          <w:tab w:val="left" w:pos="426"/>
        </w:tabs>
        <w:snapToGrid w:val="0"/>
        <w:spacing w:line="276" w:lineRule="auto"/>
        <w:ind w:left="426" w:hanging="426"/>
        <w:jc w:val="both"/>
        <w:rPr>
          <w:sz w:val="22"/>
          <w:szCs w:val="22"/>
        </w:rPr>
      </w:pPr>
      <w:r w:rsidRPr="004A5675">
        <w:rPr>
          <w:sz w:val="22"/>
          <w:szCs w:val="22"/>
        </w:rPr>
        <w:t xml:space="preserve">1. </w:t>
      </w:r>
      <w:r w:rsidR="00EE55CA">
        <w:rPr>
          <w:sz w:val="22"/>
          <w:szCs w:val="22"/>
        </w:rPr>
        <w:t xml:space="preserve"> </w:t>
      </w:r>
      <w:r w:rsidR="00EE55CA">
        <w:rPr>
          <w:sz w:val="22"/>
          <w:szCs w:val="22"/>
        </w:rPr>
        <w:tab/>
      </w:r>
      <w:r w:rsidRPr="004A5675">
        <w:rPr>
          <w:sz w:val="22"/>
          <w:szCs w:val="22"/>
        </w:rPr>
        <w:t>Zamawiający wyznacza do pełnienia Nadzoru inwestorskiego następującą</w:t>
      </w:r>
      <w:r w:rsidR="00463D2D">
        <w:rPr>
          <w:sz w:val="22"/>
          <w:szCs w:val="22"/>
        </w:rPr>
        <w:t>(e)</w:t>
      </w:r>
      <w:r w:rsidRPr="004A5675">
        <w:rPr>
          <w:sz w:val="22"/>
          <w:szCs w:val="22"/>
        </w:rPr>
        <w:t xml:space="preserve"> osobę</w:t>
      </w:r>
      <w:r w:rsidR="00463D2D">
        <w:rPr>
          <w:sz w:val="22"/>
          <w:szCs w:val="22"/>
        </w:rPr>
        <w:t>(y)</w:t>
      </w:r>
      <w:r w:rsidRPr="004A5675">
        <w:rPr>
          <w:sz w:val="22"/>
          <w:szCs w:val="22"/>
        </w:rPr>
        <w:t xml:space="preserve"> ………………………………………………………………………………………………………</w:t>
      </w:r>
    </w:p>
    <w:p w14:paraId="2AF44BA9" w14:textId="77777777"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Osoba</w:t>
      </w:r>
      <w:r w:rsidR="00463D2D">
        <w:rPr>
          <w:kern w:val="3"/>
          <w:sz w:val="22"/>
          <w:szCs w:val="22"/>
          <w:lang w:eastAsia="ar-SA"/>
        </w:rPr>
        <w:t>(y)</w:t>
      </w:r>
      <w:r w:rsidRPr="004A5675">
        <w:rPr>
          <w:kern w:val="3"/>
          <w:sz w:val="22"/>
          <w:szCs w:val="22"/>
          <w:lang w:eastAsia="ar-SA"/>
        </w:rPr>
        <w:t xml:space="preserve"> wskazana</w:t>
      </w:r>
      <w:r w:rsidR="00463D2D">
        <w:rPr>
          <w:kern w:val="3"/>
          <w:sz w:val="22"/>
          <w:szCs w:val="22"/>
          <w:lang w:eastAsia="ar-SA"/>
        </w:rPr>
        <w:t>(e)</w:t>
      </w:r>
      <w:r w:rsidRPr="004A5675">
        <w:rPr>
          <w:kern w:val="3"/>
          <w:sz w:val="22"/>
          <w:szCs w:val="22"/>
          <w:lang w:eastAsia="ar-SA"/>
        </w:rPr>
        <w:t xml:space="preserve"> w ust. 1 będą działać w granicach umocowania określonego w ustawie Prawo   budowlane oraz przepisach wykonawczych w szczególności poprzez:</w:t>
      </w:r>
    </w:p>
    <w:p w14:paraId="79076CD4"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1) </w:t>
      </w:r>
      <w:r w:rsidRPr="004A5675">
        <w:rPr>
          <w:kern w:val="3"/>
          <w:sz w:val="22"/>
          <w:szCs w:val="22"/>
          <w:lang w:eastAsia="ar-SA"/>
        </w:rPr>
        <w:tab/>
        <w:t>sprawowanie kontroli w zakresie zgodności realizowanych prac budowlanych z pozwoleniem na budowę, obowiązującymi w Polsce przepisami oraz polskimi normami</w:t>
      </w:r>
    </w:p>
    <w:p w14:paraId="2CE70A70"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sprawdzanie jakości wykonywanych prac budowlanych oraz zainstalowanych urządzeń i wyposażenia, a także niedopuszczenie do zastosowania urządzeń i wyposażenia niedopuszczonych do obrotu i stosowania w budownictwie</w:t>
      </w:r>
    </w:p>
    <w:p w14:paraId="36882342"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3) </w:t>
      </w:r>
      <w:r w:rsidRPr="004A5675">
        <w:rPr>
          <w:kern w:val="3"/>
          <w:sz w:val="22"/>
          <w:szCs w:val="22"/>
          <w:lang w:eastAsia="ar-SA"/>
        </w:rPr>
        <w:tab/>
        <w:t>sprawdzanie i odbiór prac budowlanych w sposób wskazany w § 14.</w:t>
      </w:r>
    </w:p>
    <w:p w14:paraId="1FBD7A23"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4) </w:t>
      </w:r>
      <w:r w:rsidRPr="004A5675">
        <w:rPr>
          <w:kern w:val="3"/>
          <w:sz w:val="22"/>
          <w:szCs w:val="22"/>
          <w:lang w:eastAsia="ar-SA"/>
        </w:rPr>
        <w:tab/>
        <w:t>potwierdzanie faktycznie wykonanych robót, nadzór nad usunięciem wad i usterek.</w:t>
      </w:r>
    </w:p>
    <w:p w14:paraId="43035E6A" w14:textId="77777777" w:rsidR="00201A4E" w:rsidRDefault="004A5675" w:rsidP="00201A4E">
      <w:pPr>
        <w:tabs>
          <w:tab w:val="left" w:pos="426"/>
        </w:tabs>
        <w:snapToGrid w:val="0"/>
        <w:spacing w:line="276" w:lineRule="auto"/>
        <w:ind w:left="426" w:hanging="426"/>
        <w:jc w:val="both"/>
        <w:rPr>
          <w:sz w:val="22"/>
          <w:szCs w:val="22"/>
        </w:rPr>
      </w:pPr>
      <w:r w:rsidRPr="004A5675">
        <w:rPr>
          <w:sz w:val="22"/>
          <w:szCs w:val="22"/>
        </w:rPr>
        <w:t>3.</w:t>
      </w:r>
      <w:r w:rsidRPr="004A5675">
        <w:rPr>
          <w:sz w:val="22"/>
          <w:szCs w:val="22"/>
        </w:rPr>
        <w:tab/>
        <w:t>Zamawiający zastrzega sobie prawo zmiany osoby wskazanej w ust. 1. O dokonaniu zmiany Zamawiający powiadomi na piśmie Wykonawcę na 3 dni przed dokonaniem zmiany. Zmiana ta winna być dokonana wpisem do dziennika budowy i nie wymaga aneksu do mniejszej umowy.</w:t>
      </w:r>
    </w:p>
    <w:p w14:paraId="7349F035" w14:textId="77777777" w:rsidR="00EB2DF5" w:rsidRPr="00201A4E" w:rsidRDefault="00EB2DF5" w:rsidP="00201A4E">
      <w:pPr>
        <w:tabs>
          <w:tab w:val="left" w:pos="426"/>
        </w:tabs>
        <w:snapToGrid w:val="0"/>
        <w:spacing w:line="276" w:lineRule="auto"/>
        <w:ind w:left="426" w:hanging="426"/>
        <w:jc w:val="both"/>
        <w:rPr>
          <w:sz w:val="22"/>
          <w:szCs w:val="22"/>
        </w:rPr>
      </w:pPr>
      <w:r w:rsidRPr="00EB2DF5">
        <w:rPr>
          <w:bCs/>
          <w:sz w:val="22"/>
          <w:szCs w:val="22"/>
        </w:rPr>
        <w:t xml:space="preserve"> </w:t>
      </w:r>
    </w:p>
    <w:p w14:paraId="76910A13" w14:textId="77777777" w:rsidR="004A5675" w:rsidRPr="004A5675" w:rsidRDefault="004A5675" w:rsidP="004A5675">
      <w:pPr>
        <w:keepNext/>
        <w:snapToGrid w:val="0"/>
        <w:spacing w:line="276" w:lineRule="auto"/>
        <w:jc w:val="center"/>
        <w:outlineLvl w:val="2"/>
        <w:rPr>
          <w:b/>
          <w:bCs/>
          <w:sz w:val="22"/>
          <w:szCs w:val="22"/>
          <w:lang w:val="x-none" w:eastAsia="x-none"/>
        </w:rPr>
      </w:pPr>
      <w:r w:rsidRPr="004A5675">
        <w:rPr>
          <w:b/>
          <w:bCs/>
          <w:sz w:val="22"/>
          <w:szCs w:val="22"/>
          <w:lang w:val="x-none" w:eastAsia="x-none"/>
        </w:rPr>
        <w:t>§ 10</w:t>
      </w:r>
    </w:p>
    <w:p w14:paraId="353C7F9A" w14:textId="77777777" w:rsidR="004A5675" w:rsidRPr="00931D70" w:rsidRDefault="00931D70" w:rsidP="004A5675">
      <w:pPr>
        <w:keepNext/>
        <w:snapToGrid w:val="0"/>
        <w:spacing w:line="276" w:lineRule="auto"/>
        <w:jc w:val="center"/>
        <w:outlineLvl w:val="2"/>
        <w:rPr>
          <w:b/>
          <w:bCs/>
          <w:sz w:val="22"/>
          <w:szCs w:val="22"/>
          <w:u w:val="single"/>
          <w:lang w:val="x-none" w:eastAsia="x-none"/>
        </w:rPr>
      </w:pPr>
      <w:r w:rsidRPr="004A5675">
        <w:rPr>
          <w:b/>
          <w:bCs/>
          <w:sz w:val="22"/>
          <w:szCs w:val="22"/>
          <w:u w:val="single"/>
          <w:lang w:val="x-none" w:eastAsia="x-none"/>
        </w:rPr>
        <w:t>PODWYKONAWSTWO</w:t>
      </w:r>
    </w:p>
    <w:p w14:paraId="6CF804CB" w14:textId="77777777" w:rsidR="004A58AD" w:rsidRPr="004A58AD" w:rsidRDefault="004A58AD" w:rsidP="004A58AD">
      <w:pPr>
        <w:spacing w:line="276" w:lineRule="auto"/>
        <w:jc w:val="center"/>
        <w:rPr>
          <w:b/>
          <w:sz w:val="22"/>
        </w:rPr>
      </w:pPr>
    </w:p>
    <w:p w14:paraId="01DCD563"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z zastrzeżeniem ust. 3, wykona przy udziale niżej wymienionych podwykonawców następujące roboty:</w:t>
      </w:r>
    </w:p>
    <w:p w14:paraId="0FF2F156" w14:textId="77777777" w:rsidR="004A58AD" w:rsidRPr="004A58AD" w:rsidRDefault="004A58AD" w:rsidP="004A58AD">
      <w:pPr>
        <w:shd w:val="clear" w:color="auto" w:fill="FFFFFF"/>
        <w:tabs>
          <w:tab w:val="num" w:pos="709"/>
        </w:tabs>
        <w:spacing w:line="276" w:lineRule="auto"/>
        <w:ind w:left="426" w:right="-1" w:hanging="426"/>
        <w:jc w:val="both"/>
        <w:rPr>
          <w:color w:val="000000"/>
          <w:sz w:val="22"/>
          <w:szCs w:val="22"/>
        </w:rPr>
      </w:pPr>
      <w:r w:rsidRPr="004A58AD">
        <w:rPr>
          <w:color w:val="000000"/>
          <w:sz w:val="22"/>
          <w:szCs w:val="22"/>
        </w:rPr>
        <w:tab/>
        <w:t>…………………………………………………………………………………………………</w:t>
      </w:r>
      <w:r w:rsidR="00EE55CA">
        <w:rPr>
          <w:color w:val="000000"/>
          <w:sz w:val="22"/>
          <w:szCs w:val="22"/>
        </w:rPr>
        <w:t>…...</w:t>
      </w:r>
      <w:r w:rsidRPr="004A58AD">
        <w:rPr>
          <w:color w:val="000000"/>
          <w:sz w:val="22"/>
          <w:szCs w:val="22"/>
        </w:rPr>
        <w:t>…</w:t>
      </w:r>
    </w:p>
    <w:p w14:paraId="762136D3"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Pozostałe roboty Wykonawca wykona własnymi siłami.</w:t>
      </w:r>
    </w:p>
    <w:p w14:paraId="7341318A"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271662C3"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20D78E69"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w:t>
      </w:r>
      <w:r w:rsidRPr="004A58AD">
        <w:rPr>
          <w:color w:val="000000"/>
          <w:sz w:val="22"/>
          <w:szCs w:val="22"/>
        </w:rPr>
        <w:lastRenderedPageBreak/>
        <w:t>mniejszym niż podwykonawca, na którego zasoby Wykonawca powoływał się w trakcie postępowania o udzielenie zamówienia. W takim wypadku Wykonawca na żądanie Zamawiającego zobowiązany jest przedstawić oświadczenie, o którym mowa w art. 125 ust. 1 ustawy Pzp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087F1522"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E5A7BAB"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4046F915" w14:textId="77777777" w:rsidR="004A58AD" w:rsidRPr="004A58AD" w:rsidRDefault="004A58AD" w:rsidP="004A58AD">
      <w:pPr>
        <w:numPr>
          <w:ilvl w:val="0"/>
          <w:numId w:val="15"/>
        </w:numPr>
        <w:shd w:val="clear" w:color="auto" w:fill="FFFFFF"/>
        <w:tabs>
          <w:tab w:val="num" w:pos="851"/>
        </w:tabs>
        <w:suppressAutoHyphens/>
        <w:spacing w:line="276" w:lineRule="auto"/>
        <w:ind w:left="851" w:right="-1" w:hanging="426"/>
        <w:jc w:val="both"/>
        <w:rPr>
          <w:sz w:val="22"/>
          <w:szCs w:val="22"/>
        </w:rPr>
      </w:pPr>
      <w:r w:rsidRPr="004A58AD">
        <w:rPr>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DCE69AD" w14:textId="77777777" w:rsidR="004A58AD" w:rsidRPr="004A58AD" w:rsidRDefault="004A58AD" w:rsidP="004A58AD">
      <w:pPr>
        <w:numPr>
          <w:ilvl w:val="0"/>
          <w:numId w:val="15"/>
        </w:numPr>
        <w:shd w:val="clear" w:color="auto" w:fill="FFFFFF"/>
        <w:tabs>
          <w:tab w:val="num" w:pos="851"/>
        </w:tabs>
        <w:suppressAutoHyphens/>
        <w:spacing w:line="276" w:lineRule="auto"/>
        <w:ind w:left="851" w:right="-1" w:hanging="426"/>
        <w:jc w:val="both"/>
        <w:rPr>
          <w:sz w:val="22"/>
          <w:szCs w:val="22"/>
        </w:rPr>
      </w:pPr>
      <w:r w:rsidRPr="004A58AD">
        <w:rPr>
          <w:sz w:val="22"/>
          <w:szCs w:val="22"/>
        </w:rPr>
        <w:t>umowy z podwykonawcami muszą przewidywać, iż pracownicy fizyczni skierowani przez podwykonawcę do wykonania czynności: roboty budowlane wchodzące w zakres przedmiotu zamówienia są zatrudnieni przez wykonawcę na podstawie stosunku pracy;</w:t>
      </w:r>
    </w:p>
    <w:p w14:paraId="72B903E3" w14:textId="77777777" w:rsidR="004A58AD" w:rsidRPr="004A58AD" w:rsidRDefault="004A58AD" w:rsidP="004A58AD">
      <w:pPr>
        <w:numPr>
          <w:ilvl w:val="0"/>
          <w:numId w:val="15"/>
        </w:numPr>
        <w:shd w:val="clear" w:color="auto" w:fill="FFFFFF"/>
        <w:tabs>
          <w:tab w:val="num" w:pos="851"/>
        </w:tabs>
        <w:suppressAutoHyphens/>
        <w:spacing w:line="276" w:lineRule="auto"/>
        <w:ind w:left="851" w:right="-1" w:hanging="426"/>
        <w:jc w:val="both"/>
        <w:rPr>
          <w:sz w:val="22"/>
          <w:szCs w:val="22"/>
        </w:rPr>
      </w:pPr>
      <w:r w:rsidRPr="004A58AD">
        <w:rPr>
          <w:sz w:val="22"/>
          <w:szCs w:val="22"/>
        </w:rPr>
        <w:t>umowy z podwykonawcami winny zawierać oświadczenie podwykonawcy, iż pracownicy fizyczni,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stosunku pracy, będą zatrudnieni przez podwykonawcę na podstawie stosunku pracy;</w:t>
      </w:r>
    </w:p>
    <w:p w14:paraId="3ED706FD" w14:textId="77777777" w:rsidR="004A58AD" w:rsidRPr="004A58AD" w:rsidRDefault="004A58AD" w:rsidP="004A58AD">
      <w:pPr>
        <w:numPr>
          <w:ilvl w:val="0"/>
          <w:numId w:val="15"/>
        </w:numPr>
        <w:shd w:val="clear" w:color="auto" w:fill="FFFFFF"/>
        <w:tabs>
          <w:tab w:val="num" w:pos="851"/>
        </w:tabs>
        <w:suppressAutoHyphens/>
        <w:spacing w:line="276" w:lineRule="auto"/>
        <w:ind w:left="851" w:right="-1" w:hanging="426"/>
        <w:jc w:val="both"/>
        <w:rPr>
          <w:sz w:val="22"/>
          <w:szCs w:val="22"/>
        </w:rPr>
      </w:pPr>
      <w:r w:rsidRPr="004A58AD">
        <w:rPr>
          <w:color w:val="000000"/>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t>
      </w:r>
      <w:r w:rsidRPr="004A58AD">
        <w:rPr>
          <w:sz w:val="22"/>
          <w:szCs w:val="22"/>
        </w:rPr>
        <w:t>wymaga, aby osoby je wykonujące zostały zatrudnione na podstawie stosunku pracy, w szczególności</w:t>
      </w:r>
      <w:r w:rsidRPr="004A58AD">
        <w:rPr>
          <w:bCs/>
          <w:sz w:val="22"/>
          <w:szCs w:val="22"/>
        </w:rPr>
        <w:t>:</w:t>
      </w:r>
    </w:p>
    <w:p w14:paraId="5A33E48F" w14:textId="77777777" w:rsidR="004A58AD" w:rsidRPr="004A58AD" w:rsidRDefault="004A58AD" w:rsidP="004A58AD">
      <w:pPr>
        <w:numPr>
          <w:ilvl w:val="0"/>
          <w:numId w:val="40"/>
        </w:numPr>
        <w:tabs>
          <w:tab w:val="num" w:pos="709"/>
          <w:tab w:val="left" w:pos="851"/>
        </w:tabs>
        <w:suppressAutoHyphens/>
        <w:snapToGrid w:val="0"/>
        <w:spacing w:line="276" w:lineRule="auto"/>
        <w:ind w:left="1276" w:hanging="426"/>
        <w:jc w:val="both"/>
        <w:rPr>
          <w:bCs/>
          <w:sz w:val="22"/>
          <w:szCs w:val="22"/>
        </w:rPr>
      </w:pPr>
      <w:r w:rsidRPr="004A58AD">
        <w:rPr>
          <w:bCs/>
          <w:sz w:val="22"/>
          <w:szCs w:val="22"/>
        </w:rPr>
        <w:t>oświadczenia zatrudnionego pracownika,</w:t>
      </w:r>
    </w:p>
    <w:p w14:paraId="13D43B30" w14:textId="77777777" w:rsidR="004A58AD" w:rsidRPr="004A58AD" w:rsidRDefault="004A58AD" w:rsidP="004A58AD">
      <w:pPr>
        <w:numPr>
          <w:ilvl w:val="0"/>
          <w:numId w:val="40"/>
        </w:numPr>
        <w:tabs>
          <w:tab w:val="num" w:pos="709"/>
          <w:tab w:val="left" w:pos="851"/>
        </w:tabs>
        <w:suppressAutoHyphens/>
        <w:snapToGrid w:val="0"/>
        <w:spacing w:line="276" w:lineRule="auto"/>
        <w:ind w:left="1276" w:hanging="426"/>
        <w:jc w:val="both"/>
        <w:rPr>
          <w:bCs/>
          <w:sz w:val="22"/>
          <w:szCs w:val="22"/>
        </w:rPr>
      </w:pPr>
      <w:r w:rsidRPr="004A58AD">
        <w:rPr>
          <w:bCs/>
          <w:sz w:val="22"/>
          <w:szCs w:val="22"/>
        </w:rPr>
        <w:t>oświadczenia podwykonawcy o zatrudnieniu pracownika na podstawie umowy o pracę,</w:t>
      </w:r>
    </w:p>
    <w:p w14:paraId="4FEF4FDE" w14:textId="77777777" w:rsidR="004A58AD" w:rsidRPr="004A58AD" w:rsidRDefault="004A58AD" w:rsidP="004A58AD">
      <w:pPr>
        <w:numPr>
          <w:ilvl w:val="0"/>
          <w:numId w:val="40"/>
        </w:numPr>
        <w:tabs>
          <w:tab w:val="num" w:pos="709"/>
          <w:tab w:val="left" w:pos="851"/>
        </w:tabs>
        <w:suppressAutoHyphens/>
        <w:snapToGrid w:val="0"/>
        <w:spacing w:line="276" w:lineRule="auto"/>
        <w:ind w:left="1276" w:hanging="426"/>
        <w:jc w:val="both"/>
        <w:rPr>
          <w:bCs/>
          <w:sz w:val="22"/>
          <w:szCs w:val="22"/>
        </w:rPr>
      </w:pPr>
      <w:r w:rsidRPr="004A58AD">
        <w:rPr>
          <w:bCs/>
          <w:sz w:val="22"/>
          <w:szCs w:val="22"/>
        </w:rPr>
        <w:t>poświadczonej za zgodność z oryginałem kopii umowy o pracę zatrudnionego pracownika,</w:t>
      </w:r>
    </w:p>
    <w:p w14:paraId="2AD7D0AA" w14:textId="77777777" w:rsidR="004A58AD" w:rsidRPr="004A58AD" w:rsidRDefault="004A58AD" w:rsidP="004A58AD">
      <w:pPr>
        <w:numPr>
          <w:ilvl w:val="0"/>
          <w:numId w:val="40"/>
        </w:numPr>
        <w:tabs>
          <w:tab w:val="num" w:pos="709"/>
          <w:tab w:val="left" w:pos="851"/>
        </w:tabs>
        <w:suppressAutoHyphens/>
        <w:snapToGrid w:val="0"/>
        <w:spacing w:line="276" w:lineRule="auto"/>
        <w:ind w:left="1276" w:hanging="426"/>
        <w:jc w:val="both"/>
        <w:rPr>
          <w:bCs/>
          <w:sz w:val="22"/>
          <w:szCs w:val="22"/>
        </w:rPr>
      </w:pPr>
      <w:r w:rsidRPr="004A58AD">
        <w:rPr>
          <w:bCs/>
          <w:sz w:val="22"/>
          <w:szCs w:val="22"/>
        </w:rPr>
        <w:t>innych dokumentów,</w:t>
      </w:r>
    </w:p>
    <w:p w14:paraId="346CDB81" w14:textId="77777777" w:rsidR="004A58AD" w:rsidRPr="004A58AD" w:rsidRDefault="004A58AD" w:rsidP="004A58AD">
      <w:pPr>
        <w:shd w:val="clear" w:color="auto" w:fill="FFFFFF"/>
        <w:tabs>
          <w:tab w:val="num" w:pos="709"/>
        </w:tabs>
        <w:suppressAutoHyphens/>
        <w:spacing w:line="276" w:lineRule="auto"/>
        <w:ind w:left="850" w:right="-1"/>
        <w:jc w:val="both"/>
        <w:rPr>
          <w:sz w:val="22"/>
          <w:szCs w:val="22"/>
        </w:rPr>
      </w:pPr>
      <w:r w:rsidRPr="004A58AD">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 –  w terminie 3 dni od daty otrzymania wezwania</w:t>
      </w:r>
      <w:r w:rsidRPr="004A58AD">
        <w:rPr>
          <w:color w:val="000000"/>
          <w:sz w:val="22"/>
          <w:szCs w:val="22"/>
        </w:rPr>
        <w:t>;</w:t>
      </w:r>
    </w:p>
    <w:p w14:paraId="4F2DC438" w14:textId="77777777" w:rsidR="004A58AD" w:rsidRPr="004A58AD" w:rsidRDefault="004A58AD" w:rsidP="004A58AD">
      <w:pPr>
        <w:numPr>
          <w:ilvl w:val="0"/>
          <w:numId w:val="15"/>
        </w:numPr>
        <w:shd w:val="clear" w:color="auto" w:fill="FFFFFF"/>
        <w:tabs>
          <w:tab w:val="num" w:pos="851"/>
        </w:tabs>
        <w:suppressAutoHyphens/>
        <w:spacing w:line="276" w:lineRule="auto"/>
        <w:ind w:left="851" w:right="-1" w:hanging="426"/>
        <w:jc w:val="both"/>
        <w:rPr>
          <w:color w:val="000000"/>
          <w:sz w:val="22"/>
          <w:szCs w:val="22"/>
        </w:rPr>
      </w:pPr>
      <w:r w:rsidRPr="004A58AD">
        <w:rPr>
          <w:sz w:val="22"/>
          <w:szCs w:val="22"/>
        </w:rPr>
        <w:t xml:space="preserve">umowy z podwykonawcami winny zawierać zapis, zgodnie z którym, w przypadku ujawnienia niespełnienia wymogu zatrudnienia przez podwykonawcę na podstawie stosunku pracy osób </w:t>
      </w:r>
      <w:r w:rsidRPr="004A58AD">
        <w:rPr>
          <w:sz w:val="22"/>
          <w:szCs w:val="22"/>
        </w:rPr>
        <w:lastRenderedPageBreak/>
        <w:t>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29CD88D0" w14:textId="77777777" w:rsidR="004A58AD" w:rsidRPr="004A58AD" w:rsidRDefault="004A58AD" w:rsidP="004A58AD">
      <w:pPr>
        <w:numPr>
          <w:ilvl w:val="2"/>
          <w:numId w:val="41"/>
        </w:numPr>
        <w:shd w:val="clear" w:color="auto" w:fill="FFFFFF"/>
        <w:tabs>
          <w:tab w:val="num" w:pos="1276"/>
        </w:tabs>
        <w:suppressAutoHyphens/>
        <w:spacing w:line="276" w:lineRule="auto"/>
        <w:ind w:left="1276" w:right="-1" w:hanging="426"/>
        <w:jc w:val="both"/>
        <w:rPr>
          <w:color w:val="000000"/>
          <w:sz w:val="22"/>
          <w:szCs w:val="22"/>
        </w:rPr>
      </w:pPr>
      <w:r w:rsidRPr="004A58AD">
        <w:rPr>
          <w:sz w:val="22"/>
          <w:szCs w:val="22"/>
        </w:rPr>
        <w:t>oświadczenia zatrudnionego pracownika, oświadczenia podwykonawcy o zatrudnieniu pracownika na podstawie umowy o pracę,</w:t>
      </w:r>
    </w:p>
    <w:p w14:paraId="4D065FB0" w14:textId="77777777" w:rsidR="004A58AD" w:rsidRPr="004A58AD" w:rsidRDefault="004A58AD" w:rsidP="004A58AD">
      <w:pPr>
        <w:numPr>
          <w:ilvl w:val="2"/>
          <w:numId w:val="41"/>
        </w:numPr>
        <w:shd w:val="clear" w:color="auto" w:fill="FFFFFF"/>
        <w:tabs>
          <w:tab w:val="num" w:pos="1276"/>
        </w:tabs>
        <w:suppressAutoHyphens/>
        <w:spacing w:line="276" w:lineRule="auto"/>
        <w:ind w:left="1276" w:right="-1" w:hanging="426"/>
        <w:jc w:val="both"/>
        <w:rPr>
          <w:color w:val="000000"/>
          <w:sz w:val="22"/>
          <w:szCs w:val="22"/>
        </w:rPr>
      </w:pPr>
      <w:r w:rsidRPr="004A58AD">
        <w:rPr>
          <w:sz w:val="22"/>
          <w:szCs w:val="22"/>
        </w:rPr>
        <w:t>poświadczonej za zgodność z oryginałem kopii umowy o pracę zatrudnionego pracownika,</w:t>
      </w:r>
    </w:p>
    <w:p w14:paraId="0891D1C3" w14:textId="77777777" w:rsidR="004A58AD" w:rsidRPr="004A58AD" w:rsidRDefault="004A58AD" w:rsidP="004A58AD">
      <w:pPr>
        <w:numPr>
          <w:ilvl w:val="2"/>
          <w:numId w:val="41"/>
        </w:numPr>
        <w:shd w:val="clear" w:color="auto" w:fill="FFFFFF"/>
        <w:tabs>
          <w:tab w:val="num" w:pos="1276"/>
        </w:tabs>
        <w:suppressAutoHyphens/>
        <w:spacing w:line="276" w:lineRule="auto"/>
        <w:ind w:left="1276" w:right="-1" w:hanging="426"/>
        <w:jc w:val="both"/>
        <w:rPr>
          <w:color w:val="000000"/>
          <w:sz w:val="22"/>
          <w:szCs w:val="22"/>
        </w:rPr>
      </w:pPr>
      <w:r w:rsidRPr="004A58AD">
        <w:rPr>
          <w:sz w:val="22"/>
          <w:szCs w:val="22"/>
        </w:rPr>
        <w:t>innych dokumentów</w:t>
      </w:r>
    </w:p>
    <w:p w14:paraId="5D28CBC1" w14:textId="77777777" w:rsidR="004A58AD" w:rsidRPr="004A58AD" w:rsidRDefault="004A58AD" w:rsidP="004A58AD">
      <w:pPr>
        <w:shd w:val="clear" w:color="auto" w:fill="FFFFFF"/>
        <w:tabs>
          <w:tab w:val="num" w:pos="1276"/>
        </w:tabs>
        <w:suppressAutoHyphens/>
        <w:spacing w:line="276" w:lineRule="auto"/>
        <w:ind w:left="850" w:right="-1"/>
        <w:jc w:val="both"/>
        <w:rPr>
          <w:color w:val="000000"/>
          <w:sz w:val="22"/>
          <w:szCs w:val="22"/>
        </w:rPr>
      </w:pPr>
      <w:r w:rsidRPr="004A58AD">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11D8183"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w terminie 5 dni zgłasza Wykonawcy w formie pisemnej, pod rygorem nieważności, zastrzeżenia do projektu umowy o podwykonawstwo, której przedmiotem są roboty budowlane, w przypadku gdy:</w:t>
      </w:r>
    </w:p>
    <w:p w14:paraId="63FE1C42" w14:textId="77777777" w:rsidR="004A58AD" w:rsidRPr="004A58AD" w:rsidRDefault="004A58AD" w:rsidP="004A58AD">
      <w:pPr>
        <w:numPr>
          <w:ilvl w:val="0"/>
          <w:numId w:val="14"/>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nie spełnia ona wymagań określonych w dokumentach zamówienia,</w:t>
      </w:r>
    </w:p>
    <w:p w14:paraId="268F0D7C" w14:textId="77777777" w:rsidR="004A58AD" w:rsidRPr="004A58AD" w:rsidRDefault="004A58AD" w:rsidP="004A58AD">
      <w:pPr>
        <w:numPr>
          <w:ilvl w:val="0"/>
          <w:numId w:val="14"/>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przewiduje ona termin zapłaty wynagrodzenia dłuższy niż określony w ust. 7,</w:t>
      </w:r>
    </w:p>
    <w:p w14:paraId="59051680" w14:textId="77777777" w:rsidR="004A58AD" w:rsidRPr="004A58AD" w:rsidRDefault="004A58AD" w:rsidP="004A58AD">
      <w:pPr>
        <w:numPr>
          <w:ilvl w:val="0"/>
          <w:numId w:val="14"/>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zawiera ona postanowienia niezgodne z art. 463 ustawy Pzp.</w:t>
      </w:r>
    </w:p>
    <w:p w14:paraId="333D1F24"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14:paraId="4AE07E78"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podwykonawstwo w przypadkach, o których mowa w ust. 8. Niezgłoszenie w formie pisemnej sprzeciwu w terminie uważa się za akceptację umowy przez Zamawiającego. </w:t>
      </w:r>
    </w:p>
    <w:p w14:paraId="2160ABFE"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14B3066B"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podwykonawca lub dalszy podwykonawca, przedkłada poświadczoną za zgodność z oryginałem kopię umowy również Wykonawcy.</w:t>
      </w:r>
    </w:p>
    <w:p w14:paraId="3309F3DD"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1FDD3995"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Postanowienia ust. 6-13 stosuje się odpowiednio do zmian umowy o podwykonawstwo. </w:t>
      </w:r>
    </w:p>
    <w:p w14:paraId="04F6C9DF"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AAB2118"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lastRenderedPageBreak/>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62214838"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14:paraId="31DC7685" w14:textId="77777777"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 xml:space="preserve">1)  </w:t>
      </w:r>
      <w:r w:rsidRPr="004A58AD">
        <w:rPr>
          <w:color w:val="000000"/>
          <w:sz w:val="22"/>
          <w:szCs w:val="22"/>
        </w:rPr>
        <w:tab/>
        <w:t>nie dokonać bezpośredniej zapłaty wynagrodzenia podwykonawcy lub dalszemu podwykonawcy, jeżeli wykonawca wykaże niezasadność takiej zapłaty albo</w:t>
      </w:r>
    </w:p>
    <w:p w14:paraId="71BB8E8D" w14:textId="77777777"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2)</w:t>
      </w:r>
      <w:r w:rsidRPr="004A58AD">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358A6F1" w14:textId="77777777"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3)</w:t>
      </w:r>
      <w:r w:rsidRPr="004A58AD">
        <w:rPr>
          <w:color w:val="000000"/>
          <w:sz w:val="22"/>
          <w:szCs w:val="22"/>
        </w:rPr>
        <w:tab/>
        <w:t xml:space="preserve">dokonać bezpośredniej zapłaty wynagrodzenia podwykonawcy lub dalszemu podwykonawcy, jeżeli podwykonawca lub dalszy podwykonawca wykaże zasadność takiej zapłaty.  </w:t>
      </w:r>
    </w:p>
    <w:p w14:paraId="3B093ECC"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dokonania bezpośredniej zapłaty podwykonawcy lub dalszemu podwykonawcy zamawiający potrąca kwotę wypłaconego wynagrodzenia z wynagrodzenia należnego Wykonawcy.</w:t>
      </w:r>
    </w:p>
    <w:p w14:paraId="6CBAEA61"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Jakakolwiek przerwa w realizacji przedmiotu umowy wynikająca z winy podwykonawcy</w:t>
      </w:r>
      <w:r w:rsidRPr="004A58AD">
        <w:rPr>
          <w:i/>
          <w:color w:val="000000"/>
          <w:sz w:val="22"/>
          <w:szCs w:val="22"/>
        </w:rPr>
        <w:t xml:space="preserve"> </w:t>
      </w:r>
      <w:r w:rsidRPr="004A58AD">
        <w:rPr>
          <w:color w:val="000000"/>
          <w:sz w:val="22"/>
          <w:szCs w:val="22"/>
        </w:rPr>
        <w:t xml:space="preserve">będzie traktowana, jako przerwa wynikła z przyczyn zależnych od Wykonawcy i nie może stanowić podstawy do zmiany terminu zakończenia robót, o którym mowa w § </w:t>
      </w:r>
      <w:r>
        <w:rPr>
          <w:color w:val="000000"/>
          <w:sz w:val="22"/>
          <w:szCs w:val="22"/>
        </w:rPr>
        <w:t xml:space="preserve">6 </w:t>
      </w:r>
      <w:r w:rsidR="00A5166D">
        <w:rPr>
          <w:color w:val="000000"/>
          <w:sz w:val="22"/>
          <w:szCs w:val="22"/>
        </w:rPr>
        <w:t xml:space="preserve">ust. 1 </w:t>
      </w:r>
      <w:r>
        <w:rPr>
          <w:color w:val="000000"/>
          <w:sz w:val="22"/>
          <w:szCs w:val="22"/>
        </w:rPr>
        <w:t>umowy</w:t>
      </w:r>
      <w:r w:rsidRPr="004A58AD">
        <w:rPr>
          <w:color w:val="000000"/>
          <w:sz w:val="22"/>
          <w:szCs w:val="22"/>
        </w:rPr>
        <w:t>.</w:t>
      </w:r>
    </w:p>
    <w:p w14:paraId="59BE7603"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odpowiada za działania i zaniechania podwykonawców jak za swoje własne.</w:t>
      </w:r>
    </w:p>
    <w:p w14:paraId="7AC224C8" w14:textId="77777777"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sz w:val="22"/>
          <w:szCs w:val="22"/>
        </w:rPr>
      </w:pPr>
      <w:r w:rsidRPr="004A58AD">
        <w:rPr>
          <w:sz w:val="22"/>
          <w:szCs w:val="22"/>
        </w:rPr>
        <w:t>Wykonawca pełni funkcję koordynatora w stosunku do wszystkich podwykonawców.</w:t>
      </w:r>
    </w:p>
    <w:p w14:paraId="050A08BE" w14:textId="77777777" w:rsidR="004A58AD" w:rsidRPr="004A58AD" w:rsidRDefault="004A58AD" w:rsidP="004A58AD">
      <w:pPr>
        <w:numPr>
          <w:ilvl w:val="0"/>
          <w:numId w:val="13"/>
        </w:numPr>
        <w:tabs>
          <w:tab w:val="left" w:pos="720"/>
        </w:tabs>
        <w:spacing w:line="276" w:lineRule="auto"/>
        <w:ind w:left="426" w:hanging="426"/>
        <w:jc w:val="both"/>
        <w:rPr>
          <w:sz w:val="22"/>
          <w:szCs w:val="22"/>
        </w:rPr>
      </w:pPr>
      <w:r w:rsidRPr="004A58AD">
        <w:rPr>
          <w:sz w:val="22"/>
          <w:szCs w:val="22"/>
        </w:rPr>
        <w:t xml:space="preserve">W przypadkach, o których mowa w ust. 10 i 11, przedkładający może poświadczyć za zgodność z oryginałem kopię umowy o podwykonawstwo. </w:t>
      </w:r>
    </w:p>
    <w:p w14:paraId="6CFE0CB4" w14:textId="77777777" w:rsidR="004A58AD" w:rsidRPr="004A58AD" w:rsidRDefault="004A58AD" w:rsidP="004A58AD">
      <w:pPr>
        <w:spacing w:line="276" w:lineRule="auto"/>
        <w:rPr>
          <w:b/>
          <w:sz w:val="22"/>
        </w:rPr>
      </w:pPr>
    </w:p>
    <w:p w14:paraId="693A519F" w14:textId="77777777" w:rsidR="004A5675" w:rsidRPr="004A5675" w:rsidRDefault="004A5675" w:rsidP="004A5675">
      <w:pPr>
        <w:keepNext/>
        <w:snapToGrid w:val="0"/>
        <w:spacing w:line="276" w:lineRule="auto"/>
        <w:jc w:val="center"/>
        <w:outlineLvl w:val="2"/>
        <w:rPr>
          <w:b/>
          <w:bCs/>
          <w:sz w:val="22"/>
          <w:szCs w:val="22"/>
          <w:lang w:val="x-none" w:eastAsia="x-none"/>
        </w:rPr>
      </w:pPr>
      <w:r w:rsidRPr="004A5675">
        <w:rPr>
          <w:b/>
          <w:bCs/>
          <w:sz w:val="22"/>
          <w:szCs w:val="22"/>
          <w:lang w:val="x-none" w:eastAsia="x-none"/>
        </w:rPr>
        <w:t>§ 11</w:t>
      </w:r>
    </w:p>
    <w:p w14:paraId="7D5A20E4" w14:textId="77777777" w:rsidR="004A5675" w:rsidRDefault="00931D70" w:rsidP="004A5675">
      <w:pPr>
        <w:keepNext/>
        <w:snapToGrid w:val="0"/>
        <w:spacing w:line="276" w:lineRule="auto"/>
        <w:jc w:val="center"/>
        <w:outlineLvl w:val="2"/>
        <w:rPr>
          <w:b/>
          <w:bCs/>
          <w:sz w:val="22"/>
          <w:szCs w:val="22"/>
          <w:u w:val="single"/>
          <w:lang w:val="x-none" w:eastAsia="x-none"/>
        </w:rPr>
      </w:pPr>
      <w:r w:rsidRPr="004A5675">
        <w:rPr>
          <w:b/>
          <w:bCs/>
          <w:sz w:val="22"/>
          <w:szCs w:val="22"/>
          <w:u w:val="single"/>
          <w:lang w:val="x-none" w:eastAsia="x-none"/>
        </w:rPr>
        <w:t>DOSTĘP DO TERENU BUDOWY</w:t>
      </w:r>
    </w:p>
    <w:p w14:paraId="05ACCCC2" w14:textId="77777777" w:rsidR="00931D70" w:rsidRPr="004A5675" w:rsidRDefault="00931D70" w:rsidP="004A5675">
      <w:pPr>
        <w:keepNext/>
        <w:snapToGrid w:val="0"/>
        <w:spacing w:line="276" w:lineRule="auto"/>
        <w:jc w:val="center"/>
        <w:outlineLvl w:val="2"/>
        <w:rPr>
          <w:b/>
          <w:bCs/>
          <w:sz w:val="22"/>
          <w:szCs w:val="22"/>
          <w:u w:val="single"/>
          <w:lang w:val="x-none" w:eastAsia="x-none"/>
        </w:rPr>
      </w:pPr>
    </w:p>
    <w:p w14:paraId="5137E0C1" w14:textId="77777777" w:rsidR="004A5675" w:rsidRPr="004A5675" w:rsidRDefault="004A5675" w:rsidP="004A5675">
      <w:pPr>
        <w:tabs>
          <w:tab w:val="left" w:pos="426"/>
          <w:tab w:val="left" w:pos="2268"/>
          <w:tab w:val="left" w:pos="3024"/>
        </w:tabs>
        <w:snapToGrid w:val="0"/>
        <w:spacing w:line="276" w:lineRule="auto"/>
        <w:ind w:left="426" w:right="-2" w:hanging="426"/>
        <w:jc w:val="both"/>
        <w:rPr>
          <w:sz w:val="22"/>
          <w:szCs w:val="22"/>
        </w:rPr>
      </w:pPr>
      <w:r w:rsidRPr="004A5675">
        <w:rPr>
          <w:sz w:val="22"/>
          <w:szCs w:val="22"/>
        </w:rPr>
        <w:t xml:space="preserve">Ustala się że: </w:t>
      </w:r>
    </w:p>
    <w:p w14:paraId="67B62161" w14:textId="77777777" w:rsidR="004A5675" w:rsidRPr="004A5675" w:rsidRDefault="004A5675" w:rsidP="00002B27">
      <w:pPr>
        <w:numPr>
          <w:ilvl w:val="0"/>
          <w:numId w:val="9"/>
        </w:numPr>
        <w:shd w:val="clear" w:color="auto" w:fill="FFFFFF"/>
        <w:tabs>
          <w:tab w:val="left" w:pos="426"/>
        </w:tabs>
        <w:suppressAutoHyphens/>
        <w:snapToGrid w:val="0"/>
        <w:spacing w:line="276" w:lineRule="auto"/>
        <w:ind w:left="426" w:hanging="425"/>
        <w:jc w:val="both"/>
        <w:rPr>
          <w:iCs/>
          <w:spacing w:val="-16"/>
          <w:sz w:val="22"/>
          <w:szCs w:val="22"/>
        </w:rPr>
      </w:pPr>
      <w:r w:rsidRPr="004A5675">
        <w:rPr>
          <w:iCs/>
          <w:spacing w:val="-2"/>
          <w:sz w:val="22"/>
          <w:szCs w:val="22"/>
        </w:rPr>
        <w:t xml:space="preserve">Wykonawca będzie </w:t>
      </w:r>
      <w:r w:rsidRPr="004A5675">
        <w:rPr>
          <w:spacing w:val="-2"/>
          <w:sz w:val="22"/>
          <w:szCs w:val="22"/>
        </w:rPr>
        <w:t>odpowiedzialny za niedopuszczanie osób nieupoważnio</w:t>
      </w:r>
      <w:r w:rsidRPr="004A5675">
        <w:rPr>
          <w:spacing w:val="-4"/>
          <w:sz w:val="22"/>
          <w:szCs w:val="22"/>
        </w:rPr>
        <w:t xml:space="preserve">nych na teren budowy, </w:t>
      </w:r>
    </w:p>
    <w:p w14:paraId="512B7B33" w14:textId="77777777" w:rsidR="004A5675" w:rsidRPr="004A5675" w:rsidRDefault="004A5675" w:rsidP="00002B27">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 xml:space="preserve">osoby upoważnione będą ograniczone do personelu Wykonawcy i personelu </w:t>
      </w:r>
      <w:r w:rsidRPr="004A5675">
        <w:rPr>
          <w:spacing w:val="2"/>
          <w:sz w:val="22"/>
          <w:szCs w:val="22"/>
        </w:rPr>
        <w:t xml:space="preserve">Zamawiającego; oraz wszelkiego innego personelu, o którym Wykonawca </w:t>
      </w:r>
      <w:r w:rsidRPr="004A5675">
        <w:rPr>
          <w:spacing w:val="-6"/>
          <w:sz w:val="22"/>
          <w:szCs w:val="22"/>
        </w:rPr>
        <w:t xml:space="preserve">został powiadomiony przez Zamawiającego lub Inspektora, jako o upoważnionym </w:t>
      </w:r>
      <w:r w:rsidRPr="004A5675">
        <w:rPr>
          <w:spacing w:val="-3"/>
          <w:sz w:val="22"/>
          <w:szCs w:val="22"/>
        </w:rPr>
        <w:t>personelu innych wykonawców Zamawiającego na terenie budowy, oraz</w:t>
      </w:r>
    </w:p>
    <w:p w14:paraId="0C224220" w14:textId="77777777" w:rsidR="004A5675" w:rsidRPr="004A5675" w:rsidRDefault="004A5675" w:rsidP="00002B27">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osób z mocy prawa mających wstęp na teren budowy, w trakcie wykonywania czynności urzędowych.</w:t>
      </w:r>
    </w:p>
    <w:p w14:paraId="194F7D00" w14:textId="77777777" w:rsidR="000A720B" w:rsidRDefault="000A720B" w:rsidP="004A5675">
      <w:pPr>
        <w:keepNext/>
        <w:snapToGrid w:val="0"/>
        <w:spacing w:line="276" w:lineRule="auto"/>
        <w:jc w:val="center"/>
        <w:outlineLvl w:val="2"/>
        <w:rPr>
          <w:b/>
          <w:bCs/>
          <w:sz w:val="22"/>
          <w:szCs w:val="22"/>
          <w:lang w:val="x-none" w:eastAsia="x-none"/>
        </w:rPr>
      </w:pPr>
    </w:p>
    <w:p w14:paraId="197B2565" w14:textId="77777777" w:rsidR="004A5675" w:rsidRPr="004A5675" w:rsidRDefault="004A5675" w:rsidP="004A5675">
      <w:pPr>
        <w:keepNext/>
        <w:snapToGrid w:val="0"/>
        <w:spacing w:line="276" w:lineRule="auto"/>
        <w:jc w:val="center"/>
        <w:outlineLvl w:val="2"/>
        <w:rPr>
          <w:b/>
          <w:bCs/>
          <w:sz w:val="22"/>
          <w:szCs w:val="22"/>
          <w:lang w:val="x-none" w:eastAsia="x-none"/>
        </w:rPr>
      </w:pPr>
      <w:r w:rsidRPr="004A5675">
        <w:rPr>
          <w:b/>
          <w:bCs/>
          <w:sz w:val="22"/>
          <w:szCs w:val="22"/>
          <w:lang w:val="x-none" w:eastAsia="x-none"/>
        </w:rPr>
        <w:t>§ 12</w:t>
      </w:r>
    </w:p>
    <w:p w14:paraId="2456569B" w14:textId="77777777" w:rsidR="004A5675" w:rsidRPr="00931D70" w:rsidRDefault="00931D70" w:rsidP="004A5675">
      <w:pPr>
        <w:keepNext/>
        <w:snapToGrid w:val="0"/>
        <w:spacing w:line="276" w:lineRule="auto"/>
        <w:jc w:val="center"/>
        <w:outlineLvl w:val="2"/>
        <w:rPr>
          <w:b/>
          <w:bCs/>
          <w:sz w:val="22"/>
          <w:szCs w:val="22"/>
          <w:u w:val="single"/>
          <w:lang w:val="x-none" w:eastAsia="x-none"/>
        </w:rPr>
      </w:pPr>
      <w:r w:rsidRPr="004A5675">
        <w:rPr>
          <w:b/>
          <w:bCs/>
          <w:sz w:val="22"/>
          <w:szCs w:val="22"/>
          <w:u w:val="single"/>
          <w:lang w:val="x-none" w:eastAsia="x-none"/>
        </w:rPr>
        <w:t>WYNAGRODZENIE</w:t>
      </w:r>
    </w:p>
    <w:p w14:paraId="1F4533A7" w14:textId="77777777" w:rsidR="00931D70" w:rsidRPr="004A5675" w:rsidRDefault="00931D70" w:rsidP="004A5675">
      <w:pPr>
        <w:keepNext/>
        <w:snapToGrid w:val="0"/>
        <w:spacing w:line="276" w:lineRule="auto"/>
        <w:jc w:val="center"/>
        <w:outlineLvl w:val="2"/>
        <w:rPr>
          <w:b/>
          <w:bCs/>
          <w:sz w:val="22"/>
          <w:szCs w:val="22"/>
          <w:lang w:val="x-none" w:eastAsia="x-none"/>
        </w:rPr>
      </w:pPr>
    </w:p>
    <w:p w14:paraId="3CDB621D" w14:textId="77777777" w:rsidR="00EE55CA" w:rsidRPr="00EE55CA" w:rsidRDefault="00EE55CA" w:rsidP="00EE55CA">
      <w:pPr>
        <w:suppressAutoHyphens/>
        <w:snapToGrid w:val="0"/>
        <w:spacing w:line="276" w:lineRule="auto"/>
        <w:ind w:left="426" w:hanging="426"/>
        <w:jc w:val="both"/>
        <w:rPr>
          <w:sz w:val="22"/>
          <w:lang w:eastAsia="zh-CN"/>
        </w:rPr>
      </w:pPr>
      <w:r>
        <w:rPr>
          <w:sz w:val="22"/>
          <w:lang w:eastAsia="zh-CN"/>
        </w:rPr>
        <w:t xml:space="preserve">1. </w:t>
      </w:r>
      <w:r>
        <w:rPr>
          <w:sz w:val="22"/>
          <w:lang w:eastAsia="zh-CN"/>
        </w:rPr>
        <w:tab/>
      </w:r>
      <w:r w:rsidRPr="00EE55CA">
        <w:rPr>
          <w:sz w:val="22"/>
          <w:lang w:eastAsia="zh-CN"/>
        </w:rPr>
        <w:t xml:space="preserve">Wynagrodzenie ryczałtowe za wykonanie przedmiotu umowy określonego w § 3 strony ustalają zgodnie z ofertą Wykonawcy na kwotę netto ______________ PLN, (słownie złotych: _____________________________________) powiększone o __ % podatek VAT ___________ PLN, (słownie złotych ______________), co łącznie stanowi kwotę brutto ___________ PLN (słownie złotych: ____________________________________________). </w:t>
      </w:r>
    </w:p>
    <w:p w14:paraId="474FC136" w14:textId="77777777" w:rsidR="00EE55CA" w:rsidRPr="00EE55CA" w:rsidRDefault="00EE55CA" w:rsidP="00EE55CA">
      <w:pPr>
        <w:suppressAutoHyphens/>
        <w:snapToGrid w:val="0"/>
        <w:spacing w:line="276" w:lineRule="auto"/>
        <w:ind w:left="426" w:hanging="426"/>
        <w:jc w:val="both"/>
        <w:rPr>
          <w:sz w:val="22"/>
          <w:lang w:eastAsia="zh-CN"/>
        </w:rPr>
      </w:pPr>
      <w:r w:rsidRPr="00EE55CA">
        <w:rPr>
          <w:sz w:val="22"/>
          <w:lang w:eastAsia="zh-CN"/>
        </w:rPr>
        <w:lastRenderedPageBreak/>
        <w:t xml:space="preserve">2. </w:t>
      </w:r>
      <w:r w:rsidRPr="00EE55CA">
        <w:rPr>
          <w:sz w:val="22"/>
          <w:lang w:eastAsia="zh-CN"/>
        </w:rPr>
        <w:tab/>
        <w:t>Wynagrodzenie, o którym mowa w ust. 1 zostało wyliczone w oparciu o kosztorys ofertowy Wykonawcy sporządzony metodą kalkulacji uproszczonej i stanowi równowartość ceny oferty złożonej przez Wykonawcę w postępowaniu o udzielenie niniejszego zamówienia publicznego.</w:t>
      </w:r>
    </w:p>
    <w:p w14:paraId="59B403D1" w14:textId="77777777" w:rsidR="00EE55CA" w:rsidRPr="00EE55CA" w:rsidRDefault="00EE55CA" w:rsidP="00EE55CA">
      <w:pPr>
        <w:suppressAutoHyphens/>
        <w:snapToGrid w:val="0"/>
        <w:spacing w:line="276" w:lineRule="auto"/>
        <w:ind w:left="426" w:hanging="426"/>
        <w:jc w:val="both"/>
        <w:rPr>
          <w:sz w:val="22"/>
          <w:lang w:eastAsia="zh-CN"/>
        </w:rPr>
      </w:pPr>
      <w:r w:rsidRPr="00EE55CA">
        <w:rPr>
          <w:sz w:val="22"/>
          <w:lang w:eastAsia="zh-CN"/>
        </w:rPr>
        <w:t xml:space="preserve">3.  </w:t>
      </w:r>
      <w:r w:rsidRPr="00EE55CA">
        <w:rPr>
          <w:sz w:val="22"/>
          <w:lang w:eastAsia="zh-CN"/>
        </w:rPr>
        <w:tab/>
        <w:t>W przypadku zmiany określonej w ust. 1 procentowej stawki podatku VAT od towarów i usług będących przedmiotem umowy, kwota brutto wynagrodzenia zostanie odpowiednio dostosowana aneksem do niniejszej umowy.</w:t>
      </w:r>
    </w:p>
    <w:p w14:paraId="6A03428A" w14:textId="77777777" w:rsidR="003C5483" w:rsidRDefault="00EE55CA" w:rsidP="00EE55CA">
      <w:pPr>
        <w:suppressAutoHyphens/>
        <w:snapToGrid w:val="0"/>
        <w:spacing w:line="276" w:lineRule="auto"/>
        <w:ind w:left="426" w:hanging="426"/>
        <w:jc w:val="both"/>
        <w:rPr>
          <w:b/>
          <w:bCs/>
          <w:sz w:val="22"/>
          <w:szCs w:val="22"/>
          <w:lang w:val="x-none" w:eastAsia="x-none"/>
        </w:rPr>
      </w:pPr>
      <w:r w:rsidRPr="00EE55CA">
        <w:rPr>
          <w:sz w:val="22"/>
          <w:lang w:eastAsia="zh-CN"/>
        </w:rPr>
        <w:t xml:space="preserve">4.  </w:t>
      </w:r>
      <w:r w:rsidRPr="00EE55CA">
        <w:rPr>
          <w:sz w:val="22"/>
          <w:lang w:eastAsia="zh-CN"/>
        </w:rPr>
        <w:tab/>
        <w:t>Wynagrodzenie obejmuje pełne wykonanie przedmiotu umowy na podstawie: dokumentacji projektowej, specyfikacji technicznej wykonania i odbioru robót budowlanych, oględzin terenu budowy (o ile prowadzono), uzgodnień, opinii, opisu przedmiotu zamówienia wskazanego w SIWZ, w tym postanowień umowy. Uwzględnia ono również wszystkie warunki miejscowe, pogodowe i inne okoliczności mające wpływ na wysokość wynagrodzenia, w szczególności należne wynagrodzenie na rzecz podwykonawców zarówno robót budowlanych jak i wymaganych usług i dostaw, a także obejmuje wszystkie koszty związane z uzyskaniem przez Wykonawcę przychodu z tytułu niniejszego zamówienia, wszelkie opłaty, narzuty, podatki, cła 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14:paraId="1A1C8B44" w14:textId="77777777" w:rsidR="003C5483" w:rsidRDefault="003C5483" w:rsidP="003C5483">
      <w:pPr>
        <w:suppressAutoHyphens/>
        <w:snapToGrid w:val="0"/>
        <w:spacing w:line="276" w:lineRule="auto"/>
        <w:ind w:left="426" w:hanging="426"/>
        <w:jc w:val="both"/>
        <w:rPr>
          <w:b/>
          <w:bCs/>
          <w:sz w:val="22"/>
          <w:szCs w:val="22"/>
          <w:lang w:val="x-none" w:eastAsia="x-none"/>
        </w:rPr>
      </w:pPr>
    </w:p>
    <w:p w14:paraId="54176F17" w14:textId="77777777" w:rsidR="003C5483" w:rsidRDefault="004A5675" w:rsidP="003C5483">
      <w:pPr>
        <w:suppressAutoHyphens/>
        <w:snapToGrid w:val="0"/>
        <w:spacing w:line="276" w:lineRule="auto"/>
        <w:ind w:left="426" w:hanging="426"/>
        <w:jc w:val="center"/>
        <w:rPr>
          <w:b/>
          <w:bCs/>
          <w:sz w:val="22"/>
          <w:szCs w:val="22"/>
          <w:lang w:val="x-none" w:eastAsia="x-none"/>
        </w:rPr>
      </w:pPr>
      <w:r w:rsidRPr="004A5675">
        <w:rPr>
          <w:b/>
          <w:bCs/>
          <w:sz w:val="22"/>
          <w:szCs w:val="22"/>
          <w:lang w:val="x-none" w:eastAsia="x-none"/>
        </w:rPr>
        <w:t>§ 13</w:t>
      </w:r>
    </w:p>
    <w:p w14:paraId="220DB8D2" w14:textId="77777777" w:rsidR="003C5483" w:rsidRDefault="00931D70" w:rsidP="003C5483">
      <w:pPr>
        <w:suppressAutoHyphens/>
        <w:snapToGrid w:val="0"/>
        <w:spacing w:line="276" w:lineRule="auto"/>
        <w:ind w:left="426" w:hanging="426"/>
        <w:jc w:val="center"/>
        <w:rPr>
          <w:b/>
          <w:bCs/>
          <w:sz w:val="22"/>
          <w:szCs w:val="22"/>
          <w:u w:val="single"/>
          <w:lang w:val="x-none" w:eastAsia="x-none"/>
        </w:rPr>
      </w:pPr>
      <w:r w:rsidRPr="00931D70">
        <w:rPr>
          <w:b/>
          <w:bCs/>
          <w:sz w:val="22"/>
          <w:szCs w:val="22"/>
          <w:u w:val="single"/>
          <w:lang w:val="x-none" w:eastAsia="x-none"/>
        </w:rPr>
        <w:t>PŁATNOŚCI</w:t>
      </w:r>
    </w:p>
    <w:p w14:paraId="0378269C" w14:textId="77777777" w:rsidR="003C5483" w:rsidRDefault="003C5483" w:rsidP="003C5483">
      <w:pPr>
        <w:suppressAutoHyphens/>
        <w:snapToGrid w:val="0"/>
        <w:spacing w:line="276" w:lineRule="auto"/>
        <w:ind w:left="426" w:hanging="426"/>
        <w:jc w:val="both"/>
        <w:rPr>
          <w:bCs/>
          <w:sz w:val="22"/>
          <w:szCs w:val="22"/>
          <w:lang w:eastAsia="x-none"/>
        </w:rPr>
      </w:pPr>
    </w:p>
    <w:p w14:paraId="336DEBBD" w14:textId="229E2228" w:rsidR="00AC508F" w:rsidRPr="00AC508F" w:rsidRDefault="00AC508F" w:rsidP="00AC508F">
      <w:pPr>
        <w:numPr>
          <w:ilvl w:val="0"/>
          <w:numId w:val="36"/>
        </w:numPr>
        <w:tabs>
          <w:tab w:val="left" w:pos="426"/>
        </w:tabs>
        <w:suppressAutoHyphens/>
        <w:snapToGrid w:val="0"/>
        <w:spacing w:line="276" w:lineRule="auto"/>
        <w:ind w:left="426" w:hanging="426"/>
        <w:jc w:val="both"/>
        <w:rPr>
          <w:bCs/>
          <w:sz w:val="22"/>
          <w:szCs w:val="22"/>
          <w:lang w:eastAsia="x-none"/>
        </w:rPr>
      </w:pPr>
      <w:r w:rsidRPr="003C5483">
        <w:rPr>
          <w:bCs/>
          <w:sz w:val="22"/>
          <w:szCs w:val="22"/>
          <w:lang w:eastAsia="x-none"/>
        </w:rPr>
        <w:t xml:space="preserve">Wynagrodzenie Wykonawcy, o którym mowa w § 12 niniejszej umowy, </w:t>
      </w:r>
      <w:r w:rsidRPr="003C5483">
        <w:rPr>
          <w:b/>
          <w:bCs/>
          <w:sz w:val="22"/>
          <w:szCs w:val="22"/>
          <w:lang w:eastAsia="x-none"/>
        </w:rPr>
        <w:t xml:space="preserve">płatne będzie </w:t>
      </w:r>
      <w:r w:rsidRPr="00AC508F">
        <w:rPr>
          <w:b/>
          <w:bCs/>
          <w:sz w:val="22"/>
          <w:szCs w:val="22"/>
          <w:lang w:eastAsia="x-none"/>
        </w:rPr>
        <w:t>jednorazowo</w:t>
      </w:r>
      <w:r w:rsidRPr="00AC508F">
        <w:rPr>
          <w:bCs/>
          <w:sz w:val="22"/>
          <w:szCs w:val="22"/>
          <w:lang w:eastAsia="x-none"/>
        </w:rPr>
        <w:t xml:space="preserve">, na podstawie faktury VAT wystawionej przez Wykonawcę po wykonaniu całości robót, w oparciu o protokół końcowego odbioru </w:t>
      </w:r>
      <w:r w:rsidR="00C96D6D">
        <w:rPr>
          <w:bCs/>
          <w:sz w:val="22"/>
          <w:szCs w:val="22"/>
          <w:lang w:eastAsia="x-none"/>
        </w:rPr>
        <w:t>r</w:t>
      </w:r>
      <w:r w:rsidRPr="00AC508F">
        <w:rPr>
          <w:bCs/>
          <w:sz w:val="22"/>
          <w:szCs w:val="22"/>
          <w:lang w:eastAsia="x-none"/>
        </w:rPr>
        <w:t xml:space="preserve">obót, na kwotę ustaloną w sprawdzonym przez Inspektora Nadzoru oraz zatwierdzonym przez Zamawiającego zestawieniu wartości wykonanych </w:t>
      </w:r>
      <w:r w:rsidR="00726CDC">
        <w:rPr>
          <w:bCs/>
          <w:sz w:val="22"/>
          <w:szCs w:val="22"/>
          <w:lang w:eastAsia="x-none"/>
        </w:rPr>
        <w:t>r</w:t>
      </w:r>
      <w:r w:rsidRPr="00AC508F">
        <w:rPr>
          <w:bCs/>
          <w:sz w:val="22"/>
          <w:szCs w:val="22"/>
          <w:lang w:eastAsia="x-none"/>
        </w:rPr>
        <w:t xml:space="preserve">obót. Inspektor Nadzoru dokona weryfikacji zestawienia wartości wykonanych robót w terminie </w:t>
      </w:r>
      <w:r w:rsidR="005A6FAD">
        <w:rPr>
          <w:bCs/>
          <w:sz w:val="22"/>
          <w:szCs w:val="22"/>
          <w:lang w:eastAsia="x-none"/>
        </w:rPr>
        <w:t xml:space="preserve">do </w:t>
      </w:r>
      <w:r w:rsidRPr="00AC508F">
        <w:rPr>
          <w:bCs/>
          <w:sz w:val="22"/>
          <w:szCs w:val="22"/>
          <w:lang w:eastAsia="x-none"/>
        </w:rPr>
        <w:t xml:space="preserve">7 dni od daty otrzymania zestawienia od Wykonawcy, z kolei Zamawiający dokona akceptacji zestawienia sprawdzonego przez Inspektora Nadzoru w terminie nie dłuższym niż 7 dni od dnia otrzymania zweryfikowanego przez Inspektora Nadzoru zestawienia. </w:t>
      </w:r>
    </w:p>
    <w:p w14:paraId="1AF98CED" w14:textId="77777777" w:rsidR="00AC508F" w:rsidRPr="00AC508F" w:rsidRDefault="00AC508F" w:rsidP="00AC508F">
      <w:pPr>
        <w:numPr>
          <w:ilvl w:val="0"/>
          <w:numId w:val="36"/>
        </w:numPr>
        <w:tabs>
          <w:tab w:val="left" w:pos="426"/>
        </w:tabs>
        <w:suppressAutoHyphens/>
        <w:snapToGrid w:val="0"/>
        <w:spacing w:line="276" w:lineRule="auto"/>
        <w:ind w:left="426" w:hanging="426"/>
        <w:jc w:val="both"/>
        <w:rPr>
          <w:bCs/>
          <w:sz w:val="22"/>
          <w:szCs w:val="22"/>
          <w:lang w:eastAsia="x-none"/>
        </w:rPr>
      </w:pPr>
      <w:r w:rsidRPr="00AC508F">
        <w:rPr>
          <w:bCs/>
          <w:sz w:val="22"/>
          <w:szCs w:val="22"/>
          <w:lang w:eastAsia="x-none"/>
        </w:rPr>
        <w:t>Zestawienie wartości wykonanych robót musi być zgodne ze sporządzonymi w danym okresie protokołami częściowego odbioru robót (o ile dotyczy).</w:t>
      </w:r>
    </w:p>
    <w:p w14:paraId="72A01CB6" w14:textId="77777777" w:rsidR="00AC508F" w:rsidRPr="00AC508F" w:rsidRDefault="00AC508F" w:rsidP="00AC508F">
      <w:pPr>
        <w:numPr>
          <w:ilvl w:val="0"/>
          <w:numId w:val="36"/>
        </w:numPr>
        <w:tabs>
          <w:tab w:val="left" w:pos="426"/>
        </w:tabs>
        <w:suppressAutoHyphens/>
        <w:snapToGrid w:val="0"/>
        <w:spacing w:line="276" w:lineRule="auto"/>
        <w:ind w:left="426" w:hanging="426"/>
        <w:jc w:val="both"/>
        <w:rPr>
          <w:bCs/>
          <w:sz w:val="22"/>
          <w:szCs w:val="22"/>
          <w:lang w:eastAsia="x-none"/>
        </w:rPr>
      </w:pPr>
      <w:r w:rsidRPr="00AC508F">
        <w:rPr>
          <w:bCs/>
          <w:sz w:val="22"/>
          <w:szCs w:val="22"/>
          <w:lang w:eastAsia="x-none"/>
        </w:rPr>
        <w:t>Do zestawienia wartości wykonanych robót, o którym mowa w ust 1 i 2, załączone będzie zestawienie należności dla wszystkich Podwykonawców wraz z kopiami wystawionych przez nich w danym okresie rozliczeniowym faktur oraz z potwierdzeniami zapłaty należności wynikających z tych faktur przez Wykonawcę na rzecz Podwykonawców. Brak potwierdzeń zapłaty na rzecz podwykonawców stanowi podstawę do wstrzymania płatności przez Zamawiającego, z zastrzeżeniem postanowień § 10 ust. 16 lub 17 umowy.</w:t>
      </w:r>
    </w:p>
    <w:p w14:paraId="037A704D" w14:textId="77777777" w:rsidR="00AC508F" w:rsidRPr="00AC508F" w:rsidRDefault="00AC508F" w:rsidP="00AC508F">
      <w:pPr>
        <w:numPr>
          <w:ilvl w:val="0"/>
          <w:numId w:val="36"/>
        </w:numPr>
        <w:tabs>
          <w:tab w:val="left" w:pos="426"/>
        </w:tabs>
        <w:suppressAutoHyphens/>
        <w:snapToGrid w:val="0"/>
        <w:spacing w:line="276" w:lineRule="auto"/>
        <w:ind w:left="426" w:hanging="426"/>
        <w:jc w:val="both"/>
        <w:rPr>
          <w:bCs/>
          <w:sz w:val="22"/>
          <w:szCs w:val="22"/>
          <w:lang w:eastAsia="x-none"/>
        </w:rPr>
      </w:pPr>
      <w:r w:rsidRPr="00AC508F">
        <w:rPr>
          <w:bCs/>
          <w:sz w:val="22"/>
          <w:szCs w:val="22"/>
          <w:lang w:eastAsia="x-none"/>
        </w:rPr>
        <w:t>W przypadku zgłoszenia zastrzeżeń do przedstawionego zestawienia przez Inspektora Nadzoru lub Zamawiającego, Wykonawca zobowiązany jest ustosunkować się do nich. Do poprawionego zestawienia zastosowanie mają postanowienia ust 1.</w:t>
      </w:r>
    </w:p>
    <w:p w14:paraId="0B32E8F5" w14:textId="77777777" w:rsidR="00CC5E17" w:rsidRPr="00CC5E17" w:rsidRDefault="00CC5E17" w:rsidP="00AC508F">
      <w:pPr>
        <w:numPr>
          <w:ilvl w:val="0"/>
          <w:numId w:val="36"/>
        </w:numPr>
        <w:shd w:val="clear" w:color="auto" w:fill="FFFFFF"/>
        <w:suppressAutoHyphens/>
        <w:snapToGrid w:val="0"/>
        <w:spacing w:line="276" w:lineRule="auto"/>
        <w:ind w:left="426" w:right="101" w:hanging="426"/>
        <w:jc w:val="both"/>
        <w:rPr>
          <w:sz w:val="22"/>
          <w:szCs w:val="22"/>
        </w:rPr>
      </w:pPr>
      <w:r w:rsidRPr="00CC5E17">
        <w:rPr>
          <w:sz w:val="22"/>
          <w:szCs w:val="22"/>
        </w:rPr>
        <w:t xml:space="preserve">Zamawiający zastrzega, że </w:t>
      </w:r>
      <w:r>
        <w:rPr>
          <w:sz w:val="22"/>
          <w:szCs w:val="22"/>
        </w:rPr>
        <w:t>W</w:t>
      </w:r>
      <w:r w:rsidRPr="00CC5E17">
        <w:rPr>
          <w:sz w:val="22"/>
          <w:szCs w:val="22"/>
        </w:rPr>
        <w:t xml:space="preserve">ykonawca zobowiązany jest wystawiać </w:t>
      </w:r>
      <w:r>
        <w:rPr>
          <w:sz w:val="22"/>
          <w:szCs w:val="22"/>
        </w:rPr>
        <w:t>fakturę VAT z osobnym opisem zakresów dla etapu numer 1 i osobnym</w:t>
      </w:r>
      <w:r w:rsidRPr="00CC5E17">
        <w:rPr>
          <w:sz w:val="22"/>
          <w:szCs w:val="22"/>
        </w:rPr>
        <w:t xml:space="preserve"> dla etapu numer 2, o których mowa w § 3 ust. </w:t>
      </w:r>
      <w:r>
        <w:rPr>
          <w:sz w:val="22"/>
          <w:szCs w:val="22"/>
        </w:rPr>
        <w:t>1 pkt 1) i 2)</w:t>
      </w:r>
      <w:r w:rsidRPr="00CC5E17">
        <w:rPr>
          <w:sz w:val="22"/>
          <w:szCs w:val="22"/>
        </w:rPr>
        <w:t xml:space="preserve"> </w:t>
      </w:r>
      <w:r>
        <w:rPr>
          <w:sz w:val="22"/>
          <w:szCs w:val="22"/>
        </w:rPr>
        <w:t>u</w:t>
      </w:r>
      <w:r w:rsidRPr="00CC5E17">
        <w:rPr>
          <w:sz w:val="22"/>
          <w:szCs w:val="22"/>
        </w:rPr>
        <w:t>mowy.</w:t>
      </w:r>
    </w:p>
    <w:p w14:paraId="3B1FAE36" w14:textId="77777777" w:rsidR="003C5483" w:rsidRPr="00CC5E17" w:rsidRDefault="00AC508F" w:rsidP="00AC508F">
      <w:pPr>
        <w:numPr>
          <w:ilvl w:val="0"/>
          <w:numId w:val="36"/>
        </w:numPr>
        <w:shd w:val="clear" w:color="auto" w:fill="FFFFFF"/>
        <w:suppressAutoHyphens/>
        <w:snapToGrid w:val="0"/>
        <w:spacing w:line="276" w:lineRule="auto"/>
        <w:ind w:left="426" w:right="101" w:hanging="426"/>
        <w:jc w:val="both"/>
        <w:rPr>
          <w:sz w:val="22"/>
          <w:szCs w:val="22"/>
        </w:rPr>
      </w:pPr>
      <w:r w:rsidRPr="00AC508F">
        <w:rPr>
          <w:bCs/>
          <w:sz w:val="22"/>
          <w:szCs w:val="22"/>
          <w:lang w:eastAsia="x-none"/>
        </w:rPr>
        <w:lastRenderedPageBreak/>
        <w:t xml:space="preserve">Zamawiający ma obowiązek zapłaty faktury w terminie do </w:t>
      </w:r>
      <w:r w:rsidR="00BD6FAB">
        <w:rPr>
          <w:bCs/>
          <w:sz w:val="22"/>
          <w:szCs w:val="22"/>
          <w:lang w:eastAsia="x-none"/>
        </w:rPr>
        <w:t>14</w:t>
      </w:r>
      <w:r w:rsidRPr="00AC508F">
        <w:rPr>
          <w:bCs/>
          <w:sz w:val="22"/>
          <w:szCs w:val="22"/>
          <w:lang w:eastAsia="x-none"/>
        </w:rPr>
        <w:t xml:space="preserve"> dni licząc od daty otrzymania prawidłowo wystawionej faktury VAT wraz z zatwierdzonymi załącznikami. Datą zapłaty jest dzień wydania polecenia przelewu bankowego.</w:t>
      </w:r>
    </w:p>
    <w:p w14:paraId="496B11BA" w14:textId="77777777" w:rsidR="00CC5E17" w:rsidRPr="00AC508F" w:rsidRDefault="00CC5E17" w:rsidP="00CC5E17">
      <w:pPr>
        <w:shd w:val="clear" w:color="auto" w:fill="FFFFFF"/>
        <w:suppressAutoHyphens/>
        <w:snapToGrid w:val="0"/>
        <w:spacing w:line="276" w:lineRule="auto"/>
        <w:ind w:left="426" w:right="101"/>
        <w:jc w:val="both"/>
        <w:rPr>
          <w:sz w:val="22"/>
          <w:szCs w:val="22"/>
        </w:rPr>
      </w:pPr>
    </w:p>
    <w:p w14:paraId="2B93EAAF" w14:textId="77777777" w:rsidR="004A5675" w:rsidRPr="004A5675" w:rsidRDefault="004A5675" w:rsidP="004A5675">
      <w:pPr>
        <w:keepNext/>
        <w:snapToGrid w:val="0"/>
        <w:spacing w:line="276" w:lineRule="auto"/>
        <w:jc w:val="center"/>
        <w:outlineLvl w:val="2"/>
        <w:rPr>
          <w:b/>
          <w:bCs/>
          <w:sz w:val="22"/>
          <w:szCs w:val="22"/>
          <w:lang w:val="x-none" w:eastAsia="x-none"/>
        </w:rPr>
      </w:pPr>
      <w:r w:rsidRPr="004A5675">
        <w:rPr>
          <w:b/>
          <w:bCs/>
          <w:sz w:val="22"/>
          <w:szCs w:val="22"/>
          <w:lang w:val="x-none" w:eastAsia="x-none"/>
        </w:rPr>
        <w:t>§ 1</w:t>
      </w:r>
      <w:r w:rsidRPr="004A5675">
        <w:rPr>
          <w:b/>
          <w:bCs/>
          <w:sz w:val="22"/>
          <w:szCs w:val="22"/>
          <w:lang w:eastAsia="x-none"/>
        </w:rPr>
        <w:t>4</w:t>
      </w:r>
    </w:p>
    <w:p w14:paraId="649EF471" w14:textId="77777777" w:rsidR="004A5675" w:rsidRPr="00931D70" w:rsidRDefault="00931D70" w:rsidP="004A5675">
      <w:pPr>
        <w:keepNext/>
        <w:snapToGrid w:val="0"/>
        <w:spacing w:line="276" w:lineRule="auto"/>
        <w:jc w:val="center"/>
        <w:outlineLvl w:val="2"/>
        <w:rPr>
          <w:b/>
          <w:bCs/>
          <w:sz w:val="22"/>
          <w:szCs w:val="22"/>
          <w:u w:val="single"/>
          <w:lang w:val="x-none" w:eastAsia="x-none"/>
        </w:rPr>
      </w:pPr>
      <w:r w:rsidRPr="004A5675">
        <w:rPr>
          <w:b/>
          <w:bCs/>
          <w:sz w:val="22"/>
          <w:szCs w:val="22"/>
          <w:u w:val="single"/>
          <w:lang w:val="x-none" w:eastAsia="x-none"/>
        </w:rPr>
        <w:t>ODBIORY</w:t>
      </w:r>
    </w:p>
    <w:p w14:paraId="41148E15" w14:textId="77777777" w:rsidR="00931D70" w:rsidRPr="004A5675" w:rsidRDefault="00931D70" w:rsidP="004A5675">
      <w:pPr>
        <w:keepNext/>
        <w:snapToGrid w:val="0"/>
        <w:spacing w:line="276" w:lineRule="auto"/>
        <w:jc w:val="center"/>
        <w:outlineLvl w:val="2"/>
        <w:rPr>
          <w:b/>
          <w:bCs/>
          <w:sz w:val="22"/>
          <w:szCs w:val="22"/>
          <w:lang w:val="x-none" w:eastAsia="x-none"/>
        </w:rPr>
      </w:pPr>
    </w:p>
    <w:p w14:paraId="4C9B9F35" w14:textId="77777777" w:rsidR="004A5675" w:rsidRPr="004A5675" w:rsidRDefault="004A5675" w:rsidP="004A5675">
      <w:pPr>
        <w:snapToGrid w:val="0"/>
        <w:spacing w:line="276" w:lineRule="auto"/>
        <w:ind w:left="426" w:hanging="426"/>
        <w:jc w:val="both"/>
        <w:rPr>
          <w:sz w:val="22"/>
          <w:szCs w:val="22"/>
          <w:shd w:val="clear" w:color="auto" w:fill="FFFF00"/>
        </w:rPr>
      </w:pPr>
      <w:r w:rsidRPr="004A5675">
        <w:rPr>
          <w:sz w:val="22"/>
          <w:szCs w:val="22"/>
        </w:rPr>
        <w:t xml:space="preserve">1. </w:t>
      </w:r>
      <w:r w:rsidRPr="004A5675">
        <w:rPr>
          <w:sz w:val="22"/>
          <w:szCs w:val="22"/>
        </w:rPr>
        <w:tab/>
      </w:r>
      <w:r w:rsidR="00A316D6" w:rsidRPr="004A5675">
        <w:rPr>
          <w:sz w:val="22"/>
          <w:szCs w:val="22"/>
        </w:rPr>
        <w:t>Wszystkie odbiory robót (zanikających, ulegających zakryciu, odbiory częściowe, odbiór końcowy,  odbiór przed upływem okresu rękojmi oraz odbiór przed upływem okresu gwarancji jakości) dokonywane będą na zasadach i w terminach zgodnych z zasadami określonymi w dokumentacji technicznej. Dla dokonania ww. odbiorów, Wykonawca przedłoży Inspektorowi Nadzoru</w:t>
      </w:r>
      <w:r w:rsidR="00A316D6">
        <w:rPr>
          <w:sz w:val="22"/>
          <w:szCs w:val="22"/>
        </w:rPr>
        <w:t xml:space="preserve"> </w:t>
      </w:r>
      <w:r w:rsidR="00A316D6" w:rsidRPr="004A5675">
        <w:rPr>
          <w:sz w:val="22"/>
          <w:szCs w:val="22"/>
        </w:rPr>
        <w:t>niezbędne dokumenty, a w szczególności świadectwa jakości, certyfikaty, świadectwa wykonanych prób i atesty, dotyczące odbieranego elementu robót</w:t>
      </w:r>
    </w:p>
    <w:p w14:paraId="09379D75" w14:textId="77777777" w:rsidR="004A5675" w:rsidRPr="004A5675" w:rsidRDefault="004A5675" w:rsidP="004A5675">
      <w:pPr>
        <w:snapToGrid w:val="0"/>
        <w:spacing w:line="276" w:lineRule="auto"/>
        <w:ind w:left="426" w:hanging="426"/>
        <w:jc w:val="both"/>
        <w:rPr>
          <w:sz w:val="22"/>
          <w:szCs w:val="22"/>
        </w:rPr>
      </w:pPr>
      <w:r w:rsidRPr="004A5675">
        <w:rPr>
          <w:sz w:val="22"/>
          <w:szCs w:val="22"/>
        </w:rPr>
        <w:t>2.</w:t>
      </w:r>
      <w:r w:rsidRPr="004A5675">
        <w:rPr>
          <w:sz w:val="22"/>
          <w:szCs w:val="22"/>
        </w:rPr>
        <w:tab/>
      </w:r>
      <w:r w:rsidR="00A316D6" w:rsidRPr="004A5675">
        <w:rPr>
          <w:sz w:val="22"/>
          <w:szCs w:val="22"/>
        </w:rPr>
        <w:t>Odbiory częściowe oraz odbiory robót zanikających dokonywane będą przez Inspektora Nadzoru. Wykonawca winien zgłosić gotowość do odbiorów, o których mowa, wpisem do Dziennika Budowy. Wykonawca jest zobowiązany do  informowania Inspektora Nadzoru</w:t>
      </w:r>
      <w:r w:rsidR="00A316D6">
        <w:rPr>
          <w:sz w:val="22"/>
          <w:szCs w:val="22"/>
        </w:rPr>
        <w:t xml:space="preserve"> </w:t>
      </w:r>
      <w:r w:rsidR="00A316D6" w:rsidRPr="004A5675">
        <w:rPr>
          <w:sz w:val="22"/>
          <w:szCs w:val="22"/>
        </w:rPr>
        <w:t>nie później niż na 3 dni robocze przed zdarzeniem (zaniknięcie, zakrycie) o terminach odbioru robót ulegających zakryciu. Jeżeli Wykonawca nie poinformował o tych faktach Inspektora Nadzoru</w:t>
      </w:r>
      <w:r w:rsidR="00A316D6">
        <w:rPr>
          <w:sz w:val="22"/>
          <w:szCs w:val="22"/>
        </w:rPr>
        <w:t xml:space="preserve"> zobowiązany jest na ich</w:t>
      </w:r>
      <w:r w:rsidR="00A316D6" w:rsidRPr="004A5675">
        <w:rPr>
          <w:sz w:val="22"/>
          <w:szCs w:val="22"/>
        </w:rPr>
        <w:t xml:space="preserve"> żądanie odkryć roboty lub wykonać odpowiednie odkrywki lub otwory niezbędne do zbadania robót, a następnie przywrócić roboty do stanu poprzedniego na swój koszt.</w:t>
      </w:r>
    </w:p>
    <w:p w14:paraId="35A045E1" w14:textId="77777777" w:rsidR="004A5675" w:rsidRPr="004A5675" w:rsidRDefault="004A5675" w:rsidP="004A5675">
      <w:pPr>
        <w:snapToGrid w:val="0"/>
        <w:spacing w:line="276" w:lineRule="auto"/>
        <w:ind w:left="426" w:hanging="426"/>
        <w:jc w:val="both"/>
        <w:rPr>
          <w:sz w:val="22"/>
          <w:szCs w:val="22"/>
        </w:rPr>
      </w:pPr>
      <w:r w:rsidRPr="004A5675">
        <w:rPr>
          <w:sz w:val="22"/>
          <w:szCs w:val="22"/>
        </w:rPr>
        <w:t>3.</w:t>
      </w:r>
      <w:r w:rsidRPr="004A5675">
        <w:rPr>
          <w:sz w:val="22"/>
          <w:szCs w:val="22"/>
        </w:rPr>
        <w:tab/>
      </w:r>
      <w:r w:rsidR="00A316D6" w:rsidRPr="004A5675">
        <w:rPr>
          <w:sz w:val="22"/>
          <w:szCs w:val="22"/>
        </w:rPr>
        <w:t>Wykonawca zawiadomi Zamawiającego o zakończeniu przedmiotu umowy i osiągnięciu gotowości do odbioru pisemnie, nie później niż w ciągu 5 dni roboczych od zakończenia robót. Zamawiający dokona odbioru końcowego przedmiotu umowy przy udziale Inspektora Nadzoru.</w:t>
      </w:r>
    </w:p>
    <w:p w14:paraId="60A5A14D" w14:textId="77777777" w:rsidR="004A5675" w:rsidRPr="004A5675" w:rsidRDefault="004A5675" w:rsidP="004A5675">
      <w:pPr>
        <w:suppressAutoHyphens/>
        <w:snapToGrid w:val="0"/>
        <w:spacing w:line="276" w:lineRule="auto"/>
        <w:ind w:left="426" w:hanging="426"/>
        <w:jc w:val="both"/>
        <w:rPr>
          <w:rFonts w:eastAsia="MS Mincho"/>
          <w:sz w:val="22"/>
          <w:szCs w:val="22"/>
          <w:lang w:eastAsia="ar-SA"/>
        </w:rPr>
      </w:pPr>
      <w:r w:rsidRPr="004A5675">
        <w:rPr>
          <w:sz w:val="22"/>
          <w:szCs w:val="22"/>
          <w:lang w:eastAsia="ar-SA"/>
        </w:rPr>
        <w:t>4.</w:t>
      </w:r>
      <w:r w:rsidRPr="004A5675">
        <w:rPr>
          <w:sz w:val="22"/>
          <w:szCs w:val="22"/>
          <w:lang w:eastAsia="ar-SA"/>
        </w:rPr>
        <w:tab/>
      </w:r>
      <w:r w:rsidRPr="004A5675">
        <w:rPr>
          <w:rFonts w:eastAsia="MS Mincho"/>
          <w:sz w:val="22"/>
          <w:szCs w:val="22"/>
          <w:lang w:eastAsia="ar-SA"/>
        </w:rPr>
        <w:t xml:space="preserve">Jeżeli w toku czynności odbioru zostaną stwierdzone wady, to Zamawiającemu przysługują następujące uprawnienia: </w:t>
      </w:r>
    </w:p>
    <w:p w14:paraId="4D29FBA3" w14:textId="77777777" w:rsidR="004A5675" w:rsidRPr="004A5675" w:rsidRDefault="00463D2D" w:rsidP="00002B27">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004A5675" w:rsidRPr="004A5675">
        <w:rPr>
          <w:rFonts w:eastAsia="MS Mincho"/>
          <w:sz w:val="22"/>
          <w:szCs w:val="22"/>
          <w:lang w:eastAsia="ar-SA"/>
        </w:rPr>
        <w:t>eżeli wady nadają się do usunięcia, Zamawiający może przerwać czynności lub odmówić odbioru do czasu usunięcia wad, zachowując prawo domagania się kar umownych z tytułu zwłoki,</w:t>
      </w:r>
    </w:p>
    <w:p w14:paraId="5EA76EEF" w14:textId="77777777" w:rsidR="004A5675" w:rsidRPr="004A5675" w:rsidRDefault="00463D2D" w:rsidP="00002B27">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004A5675" w:rsidRPr="004A5675">
        <w:rPr>
          <w:rFonts w:eastAsia="MS Mincho"/>
          <w:sz w:val="22"/>
          <w:szCs w:val="22"/>
          <w:lang w:eastAsia="ar-SA"/>
        </w:rPr>
        <w:t xml:space="preserve">eżeli wady nie nadają się do usunięcia, to: </w:t>
      </w:r>
    </w:p>
    <w:p w14:paraId="5857B50B" w14:textId="77777777" w:rsidR="004A5675" w:rsidRPr="004A5675" w:rsidRDefault="004A5675" w:rsidP="00937871">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nie uniemożliwiają one użytkowania przedmiotu odbioru, zgodnie z przeznaczeniem, Zamawiający może odpowiednio do utraconej wartości użytkowej, estetycznej lub technicznej obniżyć wynagrodzenie,</w:t>
      </w:r>
    </w:p>
    <w:p w14:paraId="37C94841" w14:textId="77777777" w:rsidR="004A5675" w:rsidRPr="004A5675" w:rsidRDefault="004A5675" w:rsidP="00937871">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wady uniemożliwiają użytkowanie przedmiotu robót zgodnie z przeznaczeniem, Zamawiający może odstąpić od umowy lub żądać wykonania przedmiotu umowy po raz drugi zachowując prawo domagania się kar umownych z tytułu zwłoki.</w:t>
      </w:r>
    </w:p>
    <w:p w14:paraId="3FE5B69C" w14:textId="77777777" w:rsidR="004A5675" w:rsidRPr="004A5675" w:rsidRDefault="004A5675" w:rsidP="004A5675">
      <w:pPr>
        <w:snapToGrid w:val="0"/>
        <w:spacing w:line="276" w:lineRule="auto"/>
        <w:ind w:left="426" w:hanging="426"/>
        <w:jc w:val="both"/>
        <w:rPr>
          <w:sz w:val="22"/>
          <w:szCs w:val="22"/>
        </w:rPr>
      </w:pPr>
      <w:r w:rsidRPr="004A5675">
        <w:rPr>
          <w:sz w:val="22"/>
          <w:szCs w:val="22"/>
        </w:rPr>
        <w:t>5.</w:t>
      </w:r>
      <w:r w:rsidRPr="004A5675">
        <w:rPr>
          <w:sz w:val="22"/>
          <w:szCs w:val="22"/>
        </w:rPr>
        <w:tab/>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14:paraId="6A9B6612" w14:textId="77777777" w:rsidR="004A5675" w:rsidRPr="004A5675" w:rsidRDefault="004A5675" w:rsidP="004A5675">
      <w:pPr>
        <w:tabs>
          <w:tab w:val="left" w:pos="720"/>
        </w:tabs>
        <w:suppressAutoHyphens/>
        <w:snapToGrid w:val="0"/>
        <w:spacing w:line="276" w:lineRule="auto"/>
        <w:ind w:left="426" w:hanging="426"/>
        <w:jc w:val="both"/>
        <w:rPr>
          <w:rFonts w:eastAsia="MS Mincho"/>
          <w:sz w:val="22"/>
          <w:szCs w:val="22"/>
          <w:lang w:eastAsia="ar-SA"/>
        </w:rPr>
      </w:pPr>
      <w:r w:rsidRPr="004A5675">
        <w:rPr>
          <w:sz w:val="22"/>
          <w:szCs w:val="22"/>
          <w:lang w:eastAsia="ar-SA"/>
        </w:rPr>
        <w:t>6.</w:t>
      </w:r>
      <w:r w:rsidRPr="004A5675">
        <w:rPr>
          <w:sz w:val="22"/>
          <w:szCs w:val="22"/>
          <w:lang w:eastAsia="ar-SA"/>
        </w:rPr>
        <w:tab/>
      </w:r>
      <w:r w:rsidRPr="004A5675">
        <w:rPr>
          <w:rFonts w:eastAsia="MS Mincho"/>
          <w:sz w:val="22"/>
          <w:szCs w:val="22"/>
          <w:lang w:eastAsia="ar-SA"/>
        </w:rPr>
        <w:t xml:space="preserve">Dokumentem potwierdzającym przejęcie przez Zamawiającego wykonanego przedmiotu umowy jest protokół końcowego odbioru robót, podpisany przez strony umowy, którego integralną częścią będą dokumenty wymienione w art. 57 ustawy Prawo budowlane: </w:t>
      </w:r>
    </w:p>
    <w:p w14:paraId="66A7B3DA" w14:textId="77777777" w:rsidR="004A5675" w:rsidRPr="004A5675" w:rsidRDefault="004A5675" w:rsidP="00002B27">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4A5675">
        <w:rPr>
          <w:sz w:val="22"/>
          <w:szCs w:val="22"/>
        </w:rPr>
        <w:t xml:space="preserve"> </w:t>
      </w:r>
      <w:r w:rsidRPr="004A5675">
        <w:rPr>
          <w:sz w:val="22"/>
          <w:szCs w:val="22"/>
        </w:rPr>
        <w:tab/>
        <w:t>oryginał dziennika budowy;</w:t>
      </w:r>
    </w:p>
    <w:p w14:paraId="4AABA0F0" w14:textId="77777777" w:rsidR="004A5675" w:rsidRPr="004A5675" w:rsidRDefault="004A5675" w:rsidP="00002B27">
      <w:pPr>
        <w:numPr>
          <w:ilvl w:val="0"/>
          <w:numId w:val="4"/>
        </w:numPr>
        <w:tabs>
          <w:tab w:val="left" w:pos="714"/>
          <w:tab w:val="left" w:pos="851"/>
          <w:tab w:val="right" w:pos="1974"/>
        </w:tabs>
        <w:suppressAutoHyphens/>
        <w:autoSpaceDE w:val="0"/>
        <w:snapToGrid w:val="0"/>
        <w:spacing w:line="276" w:lineRule="auto"/>
        <w:ind w:left="851" w:hanging="426"/>
        <w:jc w:val="both"/>
        <w:rPr>
          <w:sz w:val="22"/>
          <w:szCs w:val="22"/>
        </w:rPr>
      </w:pPr>
      <w:r w:rsidRPr="004A5675">
        <w:rPr>
          <w:sz w:val="22"/>
          <w:szCs w:val="22"/>
        </w:rPr>
        <w:t xml:space="preserve"> </w:t>
      </w:r>
      <w:r w:rsidRPr="004A5675">
        <w:rPr>
          <w:sz w:val="22"/>
          <w:szCs w:val="22"/>
        </w:rPr>
        <w:tab/>
        <w:t>oświadczenie kierownika budowy:</w:t>
      </w:r>
    </w:p>
    <w:p w14:paraId="354A02DC" w14:textId="77777777" w:rsidR="004A5675" w:rsidRPr="004A5675" w:rsidRDefault="004A5675" w:rsidP="00002B27">
      <w:pPr>
        <w:numPr>
          <w:ilvl w:val="0"/>
          <w:numId w:val="4"/>
        </w:numPr>
        <w:tabs>
          <w:tab w:val="right" w:pos="34"/>
          <w:tab w:val="right" w:pos="709"/>
          <w:tab w:val="left" w:pos="851"/>
          <w:tab w:val="right" w:pos="1974"/>
        </w:tabs>
        <w:suppressAutoHyphens/>
        <w:autoSpaceDE w:val="0"/>
        <w:snapToGrid w:val="0"/>
        <w:spacing w:line="276" w:lineRule="auto"/>
        <w:ind w:left="851" w:hanging="426"/>
        <w:jc w:val="both"/>
        <w:rPr>
          <w:sz w:val="22"/>
          <w:szCs w:val="22"/>
        </w:rPr>
      </w:pPr>
      <w:r w:rsidRPr="004A5675">
        <w:rPr>
          <w:sz w:val="22"/>
          <w:szCs w:val="22"/>
        </w:rPr>
        <w:t xml:space="preserve"> </w:t>
      </w:r>
      <w:r w:rsidRPr="004A5675">
        <w:rPr>
          <w:sz w:val="22"/>
          <w:szCs w:val="22"/>
        </w:rPr>
        <w:tab/>
        <w:t xml:space="preserve">protokoły badań i sprawdzeń </w:t>
      </w:r>
      <w:r w:rsidRPr="004A5675">
        <w:rPr>
          <w:rFonts w:eastAsia="MS Mincho"/>
          <w:sz w:val="22"/>
          <w:szCs w:val="22"/>
        </w:rPr>
        <w:t>jakości robót i materiałów w tym świadectwa zezwalające na stosowanie materiałów w budownictwie</w:t>
      </w:r>
      <w:r w:rsidRPr="004A5675">
        <w:rPr>
          <w:sz w:val="22"/>
          <w:szCs w:val="22"/>
        </w:rPr>
        <w:t>;</w:t>
      </w:r>
    </w:p>
    <w:p w14:paraId="735C8C6F" w14:textId="77777777" w:rsidR="004A5675" w:rsidRPr="004A5675" w:rsidRDefault="004A5675" w:rsidP="004A5675">
      <w:pPr>
        <w:snapToGrid w:val="0"/>
        <w:spacing w:line="276" w:lineRule="auto"/>
        <w:ind w:left="426" w:hanging="426"/>
        <w:jc w:val="both"/>
        <w:rPr>
          <w:sz w:val="22"/>
          <w:szCs w:val="22"/>
        </w:rPr>
      </w:pPr>
      <w:r w:rsidRPr="004A5675">
        <w:rPr>
          <w:sz w:val="22"/>
          <w:szCs w:val="22"/>
        </w:rPr>
        <w:t>7.</w:t>
      </w:r>
      <w:r w:rsidRPr="004A5675">
        <w:rPr>
          <w:sz w:val="22"/>
          <w:szCs w:val="22"/>
        </w:rPr>
        <w:tab/>
        <w:t>Po protokolarnym potwierdzeniu usunięcia wad stwierdzonych przy odbiorze końcowym i/lub odbiorze po upływie okresu rękojmi rozpoczynają swój bieg terminy na zwolnienie zabezpieczenia należytego wykonania umowy, o których mowa w § 16 ust. 3 niniejszej umowy.</w:t>
      </w:r>
    </w:p>
    <w:p w14:paraId="32A3F912" w14:textId="77777777" w:rsidR="004A5675" w:rsidRPr="004A5675" w:rsidRDefault="004A5675" w:rsidP="004A5675">
      <w:pPr>
        <w:keepNext/>
        <w:snapToGrid w:val="0"/>
        <w:spacing w:line="276" w:lineRule="auto"/>
        <w:jc w:val="center"/>
        <w:outlineLvl w:val="2"/>
        <w:rPr>
          <w:b/>
          <w:bCs/>
          <w:sz w:val="22"/>
          <w:szCs w:val="22"/>
          <w:lang w:val="x-none" w:eastAsia="x-none"/>
        </w:rPr>
      </w:pPr>
      <w:r w:rsidRPr="004A5675">
        <w:rPr>
          <w:b/>
          <w:bCs/>
          <w:sz w:val="22"/>
          <w:szCs w:val="22"/>
          <w:lang w:val="x-none" w:eastAsia="x-none"/>
        </w:rPr>
        <w:lastRenderedPageBreak/>
        <w:t>§ 1</w:t>
      </w:r>
      <w:r w:rsidRPr="004A5675">
        <w:rPr>
          <w:b/>
          <w:bCs/>
          <w:sz w:val="22"/>
          <w:szCs w:val="22"/>
          <w:lang w:eastAsia="x-none"/>
        </w:rPr>
        <w:t>5</w:t>
      </w:r>
    </w:p>
    <w:p w14:paraId="5797001A" w14:textId="77777777" w:rsidR="004A5675" w:rsidRPr="00931D70" w:rsidRDefault="00931D70" w:rsidP="004A5675">
      <w:pPr>
        <w:keepNext/>
        <w:snapToGrid w:val="0"/>
        <w:spacing w:line="276" w:lineRule="auto"/>
        <w:jc w:val="center"/>
        <w:outlineLvl w:val="2"/>
        <w:rPr>
          <w:b/>
          <w:bCs/>
          <w:sz w:val="22"/>
          <w:szCs w:val="22"/>
          <w:u w:val="single"/>
          <w:lang w:val="x-none" w:eastAsia="x-none"/>
        </w:rPr>
      </w:pPr>
      <w:r w:rsidRPr="004A5675">
        <w:rPr>
          <w:b/>
          <w:bCs/>
          <w:sz w:val="22"/>
          <w:szCs w:val="22"/>
          <w:u w:val="single"/>
          <w:lang w:val="x-none" w:eastAsia="x-none"/>
        </w:rPr>
        <w:t>GWARANCJA JAKOŚCI</w:t>
      </w:r>
    </w:p>
    <w:p w14:paraId="56EBDA1C" w14:textId="77777777" w:rsidR="00931D70" w:rsidRPr="004A5675" w:rsidRDefault="00931D70" w:rsidP="004A5675">
      <w:pPr>
        <w:keepNext/>
        <w:snapToGrid w:val="0"/>
        <w:spacing w:line="276" w:lineRule="auto"/>
        <w:jc w:val="center"/>
        <w:outlineLvl w:val="2"/>
        <w:rPr>
          <w:b/>
          <w:bCs/>
          <w:sz w:val="22"/>
          <w:szCs w:val="22"/>
          <w:lang w:val="x-none" w:eastAsia="x-none"/>
        </w:rPr>
      </w:pPr>
    </w:p>
    <w:p w14:paraId="311B36E5" w14:textId="77777777"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1.</w:t>
      </w:r>
      <w:r w:rsidRPr="004A5675">
        <w:rPr>
          <w:kern w:val="3"/>
          <w:sz w:val="22"/>
          <w:szCs w:val="22"/>
          <w:lang w:eastAsia="ar-SA"/>
        </w:rPr>
        <w:tab/>
      </w:r>
      <w:r w:rsidRPr="004A5675">
        <w:rPr>
          <w:bCs/>
          <w:color w:val="000000"/>
          <w:kern w:val="3"/>
          <w:sz w:val="22"/>
          <w:szCs w:val="22"/>
          <w:lang w:eastAsia="ar-SA"/>
        </w:rPr>
        <w:t xml:space="preserve">Wykonawca udziela Zamawiającemu gwarancji jakości na wykonane roboty budowlane (materiały, robociznę), która wynosi, zgodnie z ofertą Wykonawcy nie mniej niż </w:t>
      </w:r>
      <w:r w:rsidRPr="004A5675">
        <w:rPr>
          <w:b/>
          <w:bCs/>
          <w:color w:val="000000"/>
          <w:kern w:val="3"/>
          <w:sz w:val="22"/>
          <w:szCs w:val="22"/>
          <w:lang w:eastAsia="ar-SA"/>
        </w:rPr>
        <w:t>…… miesięcy</w:t>
      </w:r>
      <w:r w:rsidRPr="004A5675">
        <w:rPr>
          <w:b/>
          <w:bCs/>
          <w:color w:val="000000"/>
          <w:kern w:val="3"/>
          <w:sz w:val="22"/>
          <w:szCs w:val="22"/>
          <w:vertAlign w:val="superscript"/>
          <w:lang w:eastAsia="ar-SA"/>
        </w:rPr>
        <w:footnoteReference w:id="2"/>
      </w:r>
      <w:r w:rsidRPr="004A5675">
        <w:rPr>
          <w:kern w:val="3"/>
          <w:sz w:val="22"/>
          <w:szCs w:val="22"/>
          <w:lang w:eastAsia="ar-SA"/>
        </w:rPr>
        <w:t>.</w:t>
      </w:r>
    </w:p>
    <w:p w14:paraId="7C15B70B" w14:textId="77777777" w:rsidR="004A5675" w:rsidRPr="004A5675" w:rsidRDefault="004A5675" w:rsidP="004A5675">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w:t>
      </w:r>
      <w:r w:rsidR="00A5166D">
        <w:rPr>
          <w:kern w:val="3"/>
          <w:sz w:val="22"/>
          <w:szCs w:val="22"/>
          <w:lang w:eastAsia="ar-SA"/>
        </w:rPr>
        <w:t>r</w:t>
      </w:r>
      <w:r w:rsidRPr="004A5675">
        <w:rPr>
          <w:kern w:val="3"/>
          <w:sz w:val="22"/>
          <w:szCs w:val="22"/>
          <w:lang w:eastAsia="ar-SA"/>
        </w:rPr>
        <w:t xml:space="preserve">obót. </w:t>
      </w:r>
    </w:p>
    <w:p w14:paraId="681C289D" w14:textId="77777777"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3.  </w:t>
      </w:r>
      <w:r w:rsidRPr="004A5675">
        <w:rPr>
          <w:kern w:val="3"/>
          <w:sz w:val="22"/>
          <w:szCs w:val="22"/>
          <w:lang w:eastAsia="ar-SA"/>
        </w:rPr>
        <w:tab/>
        <w:t>Bieg okresu gwarancji rozpoczyna się:</w:t>
      </w:r>
    </w:p>
    <w:p w14:paraId="1B4F068C"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1) </w:t>
      </w:r>
      <w:r w:rsidRPr="004A5675">
        <w:rPr>
          <w:kern w:val="3"/>
          <w:sz w:val="22"/>
          <w:szCs w:val="22"/>
          <w:lang w:eastAsia="ar-SA"/>
        </w:rPr>
        <w:tab/>
        <w:t>w dniu dokonania odbioru końcowego przedmiotu umowy lub w dniu potwierdzenia usunięcia wad stwierdzonych przy odbiorze końcowym przedmiotu umowy,</w:t>
      </w:r>
    </w:p>
    <w:p w14:paraId="41BAF7D6"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dla wymienianych materiałów i urządzeń z dniem ich wymiany.</w:t>
      </w:r>
    </w:p>
    <w:p w14:paraId="3CC29174" w14:textId="77777777"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4. </w:t>
      </w:r>
      <w:r w:rsidRPr="004A5675">
        <w:rPr>
          <w:kern w:val="3"/>
          <w:sz w:val="22"/>
          <w:szCs w:val="22"/>
          <w:lang w:eastAsia="ar-SA"/>
        </w:rPr>
        <w:tab/>
        <w:t>Zamawiający może dochodzić roszczeń z tytułu gwarancji także po okresie określonym w ust. 1, jeżeli zgłosił wadę przed upływem tego okresu.</w:t>
      </w:r>
    </w:p>
    <w:p w14:paraId="0F52D846" w14:textId="77777777" w:rsidR="004A5675" w:rsidRPr="004A5675" w:rsidRDefault="004A5675" w:rsidP="004A5675">
      <w:pPr>
        <w:tabs>
          <w:tab w:val="left" w:pos="426"/>
          <w:tab w:val="left" w:pos="851"/>
        </w:tabs>
        <w:snapToGrid w:val="0"/>
        <w:spacing w:line="276" w:lineRule="auto"/>
        <w:ind w:left="426" w:hanging="426"/>
        <w:jc w:val="both"/>
        <w:rPr>
          <w:sz w:val="22"/>
          <w:szCs w:val="22"/>
        </w:rPr>
      </w:pPr>
      <w:r w:rsidRPr="004A5675">
        <w:rPr>
          <w:sz w:val="22"/>
          <w:szCs w:val="22"/>
        </w:rPr>
        <w:t xml:space="preserve">5. </w:t>
      </w:r>
      <w:r w:rsidRPr="004A5675">
        <w:rPr>
          <w:sz w:val="22"/>
          <w:szCs w:val="22"/>
        </w:rPr>
        <w:tab/>
        <w:t>W okresie udzielonej gwarancji Wykonawca zobowi</w:t>
      </w:r>
      <w:r w:rsidRPr="004A5675">
        <w:rPr>
          <w:rFonts w:eastAsia="TimesNewRoman"/>
          <w:sz w:val="22"/>
          <w:szCs w:val="22"/>
        </w:rPr>
        <w:t>ą</w:t>
      </w:r>
      <w:r w:rsidRPr="004A5675">
        <w:rPr>
          <w:sz w:val="22"/>
          <w:szCs w:val="22"/>
        </w:rPr>
        <w:t>zuje si</w:t>
      </w:r>
      <w:r w:rsidRPr="004A5675">
        <w:rPr>
          <w:rFonts w:eastAsia="TimesNewRoman"/>
          <w:sz w:val="22"/>
          <w:szCs w:val="22"/>
        </w:rPr>
        <w:t xml:space="preserve">ę </w:t>
      </w:r>
      <w:r w:rsidRPr="004A5675">
        <w:rPr>
          <w:sz w:val="22"/>
          <w:szCs w:val="22"/>
        </w:rPr>
        <w:t>do;</w:t>
      </w:r>
    </w:p>
    <w:p w14:paraId="783FB3B1" w14:textId="77777777" w:rsidR="004A5675" w:rsidRPr="004A5675" w:rsidRDefault="004A5675" w:rsidP="004A5675">
      <w:pPr>
        <w:tabs>
          <w:tab w:val="left" w:pos="851"/>
        </w:tabs>
        <w:snapToGrid w:val="0"/>
        <w:spacing w:line="276" w:lineRule="auto"/>
        <w:ind w:left="851" w:hanging="425"/>
        <w:jc w:val="both"/>
        <w:rPr>
          <w:sz w:val="22"/>
          <w:szCs w:val="22"/>
        </w:rPr>
      </w:pPr>
      <w:r w:rsidRPr="004A5675">
        <w:rPr>
          <w:sz w:val="22"/>
          <w:szCs w:val="22"/>
        </w:rPr>
        <w:t xml:space="preserve">1) </w:t>
      </w:r>
      <w:r w:rsidRPr="004A5675">
        <w:rPr>
          <w:sz w:val="22"/>
          <w:szCs w:val="22"/>
        </w:rPr>
        <w:tab/>
        <w:t>nieodpłatnego wykonywania przegl</w:t>
      </w:r>
      <w:r w:rsidRPr="004A5675">
        <w:rPr>
          <w:rFonts w:eastAsia="TimesNewRoman"/>
          <w:sz w:val="22"/>
          <w:szCs w:val="22"/>
        </w:rPr>
        <w:t>ą</w:t>
      </w:r>
      <w:r w:rsidRPr="004A5675">
        <w:rPr>
          <w:sz w:val="22"/>
          <w:szCs w:val="22"/>
        </w:rPr>
        <w:t>dów gwarancyjnych w terminach ustalonych z         Zamawiaj</w:t>
      </w:r>
      <w:r w:rsidRPr="004A5675">
        <w:rPr>
          <w:rFonts w:eastAsia="TimesNewRoman"/>
          <w:sz w:val="22"/>
          <w:szCs w:val="22"/>
        </w:rPr>
        <w:t>ą</w:t>
      </w:r>
      <w:r w:rsidRPr="004A5675">
        <w:rPr>
          <w:sz w:val="22"/>
          <w:szCs w:val="22"/>
        </w:rPr>
        <w:t>cym,</w:t>
      </w:r>
    </w:p>
    <w:p w14:paraId="3EDD8B55" w14:textId="77777777" w:rsidR="004A5675" w:rsidRPr="004A5675" w:rsidRDefault="004A5675" w:rsidP="004A5675">
      <w:pPr>
        <w:tabs>
          <w:tab w:val="left" w:pos="851"/>
        </w:tabs>
        <w:snapToGrid w:val="0"/>
        <w:spacing w:line="276" w:lineRule="auto"/>
        <w:ind w:left="851" w:hanging="425"/>
        <w:jc w:val="both"/>
        <w:rPr>
          <w:sz w:val="22"/>
          <w:szCs w:val="22"/>
        </w:rPr>
      </w:pPr>
      <w:r w:rsidRPr="004A5675">
        <w:rPr>
          <w:sz w:val="22"/>
          <w:szCs w:val="22"/>
        </w:rPr>
        <w:t xml:space="preserve">2)  </w:t>
      </w:r>
      <w:r w:rsidRPr="004A5675">
        <w:rPr>
          <w:sz w:val="22"/>
          <w:szCs w:val="22"/>
        </w:rPr>
        <w:tab/>
        <w:t>zapewnienia bezpłatnego serwisu urz</w:t>
      </w:r>
      <w:r w:rsidRPr="004A5675">
        <w:rPr>
          <w:rFonts w:eastAsia="TimesNewRoman"/>
          <w:sz w:val="22"/>
          <w:szCs w:val="22"/>
        </w:rPr>
        <w:t>ą</w:t>
      </w:r>
      <w:r w:rsidRPr="004A5675">
        <w:rPr>
          <w:sz w:val="22"/>
          <w:szCs w:val="22"/>
        </w:rPr>
        <w:t>dze</w:t>
      </w:r>
      <w:r w:rsidRPr="004A5675">
        <w:rPr>
          <w:rFonts w:eastAsia="TimesNewRoman"/>
          <w:sz w:val="22"/>
          <w:szCs w:val="22"/>
        </w:rPr>
        <w:t xml:space="preserve">ń </w:t>
      </w:r>
      <w:r w:rsidRPr="004A5675">
        <w:rPr>
          <w:sz w:val="22"/>
          <w:szCs w:val="22"/>
        </w:rPr>
        <w:t>w okresie trwania gwarancji, obejmuj</w:t>
      </w:r>
      <w:r w:rsidRPr="004A5675">
        <w:rPr>
          <w:rFonts w:eastAsia="TimesNewRoman"/>
          <w:sz w:val="22"/>
          <w:szCs w:val="22"/>
        </w:rPr>
        <w:t>ą</w:t>
      </w:r>
      <w:r w:rsidRPr="004A5675">
        <w:rPr>
          <w:sz w:val="22"/>
          <w:szCs w:val="22"/>
        </w:rPr>
        <w:t>cego w szczególno</w:t>
      </w:r>
      <w:r w:rsidRPr="004A5675">
        <w:rPr>
          <w:rFonts w:eastAsia="TimesNewRoman"/>
          <w:sz w:val="22"/>
          <w:szCs w:val="22"/>
        </w:rPr>
        <w:t>ś</w:t>
      </w:r>
      <w:r w:rsidRPr="004A5675">
        <w:rPr>
          <w:sz w:val="22"/>
          <w:szCs w:val="22"/>
        </w:rPr>
        <w:t>ci bieżącą</w:t>
      </w:r>
      <w:r w:rsidRPr="004A5675">
        <w:rPr>
          <w:rFonts w:eastAsia="TimesNewRoman"/>
          <w:sz w:val="22"/>
          <w:szCs w:val="22"/>
        </w:rPr>
        <w:t xml:space="preserve"> </w:t>
      </w:r>
      <w:r w:rsidRPr="004A5675">
        <w:rPr>
          <w:sz w:val="22"/>
          <w:szCs w:val="22"/>
        </w:rPr>
        <w:t>konserwacj</w:t>
      </w:r>
      <w:r w:rsidRPr="004A5675">
        <w:rPr>
          <w:rFonts w:eastAsia="TimesNewRoman"/>
          <w:sz w:val="22"/>
          <w:szCs w:val="22"/>
        </w:rPr>
        <w:t>ę</w:t>
      </w:r>
      <w:r w:rsidRPr="004A5675">
        <w:rPr>
          <w:sz w:val="22"/>
          <w:szCs w:val="22"/>
        </w:rPr>
        <w:t>, przegl</w:t>
      </w:r>
      <w:r w:rsidRPr="004A5675">
        <w:rPr>
          <w:rFonts w:eastAsia="TimesNewRoman"/>
          <w:sz w:val="22"/>
          <w:szCs w:val="22"/>
        </w:rPr>
        <w:t>ą</w:t>
      </w:r>
      <w:r w:rsidRPr="004A5675">
        <w:rPr>
          <w:sz w:val="22"/>
          <w:szCs w:val="22"/>
        </w:rPr>
        <w:t>dy i utrzymanie w pełnej sprawno</w:t>
      </w:r>
      <w:r w:rsidRPr="004A5675">
        <w:rPr>
          <w:rFonts w:eastAsia="TimesNewRoman"/>
          <w:sz w:val="22"/>
          <w:szCs w:val="22"/>
        </w:rPr>
        <w:t>ś</w:t>
      </w:r>
      <w:r w:rsidRPr="004A5675">
        <w:rPr>
          <w:sz w:val="22"/>
          <w:szCs w:val="22"/>
        </w:rPr>
        <w:t>ci technicznej.</w:t>
      </w:r>
    </w:p>
    <w:p w14:paraId="5437036F" w14:textId="77777777" w:rsidR="004A5675" w:rsidRPr="004A5675" w:rsidRDefault="004A5675" w:rsidP="004A5675">
      <w:pPr>
        <w:tabs>
          <w:tab w:val="left" w:pos="426"/>
          <w:tab w:val="num" w:pos="1080"/>
        </w:tabs>
        <w:snapToGrid w:val="0"/>
        <w:spacing w:line="276" w:lineRule="auto"/>
        <w:ind w:left="426" w:hanging="426"/>
        <w:jc w:val="both"/>
        <w:rPr>
          <w:sz w:val="22"/>
          <w:szCs w:val="22"/>
        </w:rPr>
      </w:pPr>
      <w:r w:rsidRPr="004A5675">
        <w:rPr>
          <w:sz w:val="22"/>
          <w:szCs w:val="22"/>
        </w:rPr>
        <w:t xml:space="preserve">6.  </w:t>
      </w:r>
      <w:r w:rsidRPr="004A5675">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5D8BA512" w14:textId="77777777" w:rsidR="004A5675" w:rsidRPr="004A5675" w:rsidRDefault="004A5675" w:rsidP="004A5675">
      <w:pPr>
        <w:tabs>
          <w:tab w:val="left" w:pos="426"/>
          <w:tab w:val="num" w:pos="1080"/>
        </w:tabs>
        <w:snapToGrid w:val="0"/>
        <w:spacing w:line="276" w:lineRule="auto"/>
        <w:ind w:left="426" w:hanging="426"/>
        <w:jc w:val="both"/>
        <w:rPr>
          <w:sz w:val="22"/>
          <w:szCs w:val="22"/>
        </w:rPr>
      </w:pPr>
      <w:r w:rsidRPr="004A5675">
        <w:rPr>
          <w:sz w:val="22"/>
          <w:szCs w:val="22"/>
        </w:rPr>
        <w:t xml:space="preserve">7.  </w:t>
      </w:r>
      <w:r w:rsidRPr="004A5675">
        <w:rPr>
          <w:sz w:val="22"/>
          <w:szCs w:val="22"/>
        </w:rPr>
        <w:tab/>
        <w:t>Zamawiający może wykonywać uprawnienia z tytułu gwarancji niezależnie od uprawnień z tytułu rękojmi za wady.</w:t>
      </w:r>
    </w:p>
    <w:p w14:paraId="51488505" w14:textId="77777777" w:rsidR="004A5675" w:rsidRPr="004A5675" w:rsidRDefault="004A5675" w:rsidP="004A5675">
      <w:pPr>
        <w:tabs>
          <w:tab w:val="left" w:pos="426"/>
        </w:tabs>
        <w:snapToGrid w:val="0"/>
        <w:spacing w:line="276" w:lineRule="auto"/>
        <w:ind w:left="426" w:hanging="426"/>
        <w:jc w:val="both"/>
        <w:rPr>
          <w:sz w:val="22"/>
          <w:szCs w:val="22"/>
        </w:rPr>
      </w:pPr>
      <w:r w:rsidRPr="004A5675">
        <w:rPr>
          <w:sz w:val="22"/>
          <w:szCs w:val="22"/>
        </w:rPr>
        <w:t xml:space="preserve">8. </w:t>
      </w:r>
      <w:r w:rsidRPr="004A5675">
        <w:rPr>
          <w:sz w:val="22"/>
          <w:szCs w:val="22"/>
        </w:rPr>
        <w:tab/>
        <w:t xml:space="preserve">Roboty objęte są </w:t>
      </w:r>
      <w:r w:rsidR="007637B4">
        <w:rPr>
          <w:b/>
          <w:sz w:val="22"/>
          <w:szCs w:val="22"/>
        </w:rPr>
        <w:t>……. miesięcznym</w:t>
      </w:r>
      <w:r w:rsidR="007637B4">
        <w:rPr>
          <w:rStyle w:val="Odwoanieprzypisudolnego"/>
          <w:b/>
          <w:sz w:val="22"/>
          <w:szCs w:val="22"/>
        </w:rPr>
        <w:footnoteReference w:id="3"/>
      </w:r>
      <w:r w:rsidR="007637B4">
        <w:rPr>
          <w:b/>
          <w:sz w:val="22"/>
          <w:szCs w:val="22"/>
        </w:rPr>
        <w:t xml:space="preserve"> </w:t>
      </w:r>
      <w:r w:rsidRPr="004A5675">
        <w:rPr>
          <w:b/>
          <w:sz w:val="22"/>
          <w:szCs w:val="22"/>
        </w:rPr>
        <w:t>okresem rękojmi za wady</w:t>
      </w:r>
      <w:r w:rsidRPr="004A5675">
        <w:rPr>
          <w:sz w:val="22"/>
          <w:szCs w:val="22"/>
        </w:rPr>
        <w:t>, którego bieg rozpoczyna się w dniu przejęcia robót przez Zamawiającego, co zostanie poświadczone podpisaniem (bez uwag) protokołu odbioru końcowego dla całości robót.</w:t>
      </w:r>
    </w:p>
    <w:p w14:paraId="6623F6B8" w14:textId="77777777" w:rsidR="004A5675" w:rsidRPr="004A5675" w:rsidRDefault="004A5675" w:rsidP="004A5675">
      <w:pPr>
        <w:tabs>
          <w:tab w:val="left" w:pos="426"/>
        </w:tabs>
        <w:snapToGrid w:val="0"/>
        <w:spacing w:line="276" w:lineRule="auto"/>
        <w:ind w:left="426" w:hanging="426"/>
        <w:jc w:val="both"/>
        <w:rPr>
          <w:sz w:val="22"/>
          <w:szCs w:val="22"/>
        </w:rPr>
      </w:pPr>
      <w:r w:rsidRPr="004A5675">
        <w:rPr>
          <w:sz w:val="22"/>
          <w:szCs w:val="22"/>
        </w:rPr>
        <w:t xml:space="preserve">9. </w:t>
      </w:r>
      <w:r w:rsidRPr="004A5675">
        <w:rPr>
          <w:sz w:val="22"/>
          <w:szCs w:val="22"/>
        </w:rPr>
        <w:tab/>
        <w:t>Jeżeli Wykonawca nie przystąpi do usunięcia wady lub usterki w terminie do 7 dni od daty zgłoszenia przez Zamawiającego, bądź też nie dokona likwidacji zgłoszonej wady lub usterki w okre</w:t>
      </w:r>
      <w:r w:rsidRPr="004A5675">
        <w:rPr>
          <w:rFonts w:eastAsia="TimesNewRoman"/>
          <w:sz w:val="22"/>
          <w:szCs w:val="22"/>
        </w:rPr>
        <w:t>ś</w:t>
      </w:r>
      <w:r w:rsidRPr="004A5675">
        <w:rPr>
          <w:sz w:val="22"/>
          <w:szCs w:val="22"/>
        </w:rPr>
        <w:t>lonym przez Zamawiającego terminie, Zmawiaj</w:t>
      </w:r>
      <w:r w:rsidRPr="004A5675">
        <w:rPr>
          <w:rFonts w:eastAsia="TimesNewRoman"/>
          <w:sz w:val="22"/>
          <w:szCs w:val="22"/>
        </w:rPr>
        <w:t>ą</w:t>
      </w:r>
      <w:r w:rsidRPr="004A5675">
        <w:rPr>
          <w:sz w:val="22"/>
          <w:szCs w:val="22"/>
        </w:rPr>
        <w:t>cy, bez dodatkowego uprzedzenia, ma prawo dokona</w:t>
      </w:r>
      <w:r w:rsidRPr="004A5675">
        <w:rPr>
          <w:rFonts w:eastAsia="TimesNewRoman"/>
          <w:sz w:val="22"/>
          <w:szCs w:val="22"/>
        </w:rPr>
        <w:t xml:space="preserve">ć </w:t>
      </w:r>
      <w:r w:rsidRPr="004A5675">
        <w:rPr>
          <w:sz w:val="22"/>
          <w:szCs w:val="22"/>
        </w:rPr>
        <w:t>tej likwidacji we własnym zakresie i obciążyć</w:t>
      </w:r>
      <w:r w:rsidRPr="004A5675">
        <w:rPr>
          <w:rFonts w:eastAsia="TimesNewRoman"/>
          <w:sz w:val="22"/>
          <w:szCs w:val="22"/>
        </w:rPr>
        <w:t xml:space="preserve"> </w:t>
      </w:r>
      <w:r w:rsidRPr="004A5675">
        <w:rPr>
          <w:sz w:val="22"/>
          <w:szCs w:val="22"/>
        </w:rPr>
        <w:t>kosztami Wykonawc</w:t>
      </w:r>
      <w:r w:rsidRPr="004A5675">
        <w:rPr>
          <w:rFonts w:eastAsia="TimesNewRoman"/>
          <w:sz w:val="22"/>
          <w:szCs w:val="22"/>
        </w:rPr>
        <w:t>ę</w:t>
      </w:r>
      <w:r w:rsidRPr="004A5675">
        <w:rPr>
          <w:sz w:val="22"/>
          <w:szCs w:val="22"/>
        </w:rPr>
        <w:t>, z zachowaniem prawa do kary umownej okre</w:t>
      </w:r>
      <w:r w:rsidRPr="004A5675">
        <w:rPr>
          <w:rFonts w:eastAsia="TimesNewRoman"/>
          <w:sz w:val="22"/>
          <w:szCs w:val="22"/>
        </w:rPr>
        <w:t>ś</w:t>
      </w:r>
      <w:r w:rsidRPr="004A5675">
        <w:rPr>
          <w:sz w:val="22"/>
          <w:szCs w:val="22"/>
        </w:rPr>
        <w:t>lonej w § 18 ust. 1 pkt 2) niniejszej umowy.</w:t>
      </w:r>
    </w:p>
    <w:p w14:paraId="0CBCCBE3" w14:textId="77777777" w:rsidR="004A5675" w:rsidRDefault="004A5675" w:rsidP="004A5675">
      <w:pPr>
        <w:tabs>
          <w:tab w:val="left" w:pos="426"/>
        </w:tabs>
        <w:snapToGrid w:val="0"/>
        <w:spacing w:line="276" w:lineRule="auto"/>
        <w:ind w:left="426" w:hanging="426"/>
        <w:jc w:val="both"/>
        <w:rPr>
          <w:sz w:val="22"/>
          <w:szCs w:val="22"/>
        </w:rPr>
      </w:pPr>
      <w:r w:rsidRPr="004A5675">
        <w:rPr>
          <w:sz w:val="22"/>
          <w:szCs w:val="22"/>
        </w:rPr>
        <w:t>10.  Zamawiaj</w:t>
      </w:r>
      <w:r w:rsidRPr="004A5675">
        <w:rPr>
          <w:rFonts w:eastAsia="TimesNewRoman"/>
          <w:sz w:val="22"/>
          <w:szCs w:val="22"/>
        </w:rPr>
        <w:t>ą</w:t>
      </w:r>
      <w:r w:rsidRPr="004A5675">
        <w:rPr>
          <w:sz w:val="22"/>
          <w:szCs w:val="22"/>
        </w:rPr>
        <w:t>cy wyznaczy terminy przegl</w:t>
      </w:r>
      <w:r w:rsidRPr="004A5675">
        <w:rPr>
          <w:rFonts w:eastAsia="TimesNewRoman"/>
          <w:sz w:val="22"/>
          <w:szCs w:val="22"/>
        </w:rPr>
        <w:t>ą</w:t>
      </w:r>
      <w:r w:rsidRPr="004A5675">
        <w:rPr>
          <w:sz w:val="22"/>
          <w:szCs w:val="22"/>
        </w:rPr>
        <w:t>dów gwarancyjnych, w których Wykonawca zobowi</w:t>
      </w:r>
      <w:r w:rsidRPr="004A5675">
        <w:rPr>
          <w:rFonts w:eastAsia="TimesNewRoman"/>
          <w:sz w:val="22"/>
          <w:szCs w:val="22"/>
        </w:rPr>
        <w:t>ą</w:t>
      </w:r>
      <w:r w:rsidRPr="004A5675">
        <w:rPr>
          <w:sz w:val="22"/>
          <w:szCs w:val="22"/>
        </w:rPr>
        <w:t>zuje si</w:t>
      </w:r>
      <w:r w:rsidRPr="004A5675">
        <w:rPr>
          <w:rFonts w:eastAsia="TimesNewRoman"/>
          <w:sz w:val="22"/>
          <w:szCs w:val="22"/>
        </w:rPr>
        <w:t xml:space="preserve">ę </w:t>
      </w:r>
      <w:r w:rsidRPr="004A5675">
        <w:rPr>
          <w:sz w:val="22"/>
          <w:szCs w:val="22"/>
        </w:rPr>
        <w:t>bra</w:t>
      </w:r>
      <w:r w:rsidRPr="004A5675">
        <w:rPr>
          <w:rFonts w:eastAsia="TimesNewRoman"/>
          <w:sz w:val="22"/>
          <w:szCs w:val="22"/>
        </w:rPr>
        <w:t xml:space="preserve">ć </w:t>
      </w:r>
      <w:r w:rsidRPr="004A5675">
        <w:rPr>
          <w:sz w:val="22"/>
          <w:szCs w:val="22"/>
        </w:rPr>
        <w:t>udział, a także wyznaczy termin odbioru ostatecznego przed upływem okresu gwarancji oraz przed upływem okresu rękojmi.</w:t>
      </w:r>
    </w:p>
    <w:p w14:paraId="41E66B2D" w14:textId="77777777" w:rsidR="00EE55CA" w:rsidRPr="004A5675" w:rsidRDefault="00EE55CA" w:rsidP="004A5675">
      <w:pPr>
        <w:tabs>
          <w:tab w:val="left" w:pos="426"/>
        </w:tabs>
        <w:snapToGrid w:val="0"/>
        <w:spacing w:line="276" w:lineRule="auto"/>
        <w:ind w:left="426" w:hanging="426"/>
        <w:jc w:val="both"/>
        <w:rPr>
          <w:sz w:val="22"/>
          <w:szCs w:val="22"/>
        </w:rPr>
      </w:pPr>
    </w:p>
    <w:p w14:paraId="3FAA8187" w14:textId="77777777" w:rsidR="004A5675" w:rsidRPr="004A5675" w:rsidRDefault="004A5675" w:rsidP="004A5675">
      <w:pPr>
        <w:keepNext/>
        <w:snapToGrid w:val="0"/>
        <w:spacing w:line="276" w:lineRule="auto"/>
        <w:jc w:val="center"/>
        <w:outlineLvl w:val="2"/>
        <w:rPr>
          <w:b/>
          <w:bCs/>
          <w:sz w:val="22"/>
          <w:szCs w:val="22"/>
          <w:lang w:val="x-none" w:eastAsia="x-none"/>
        </w:rPr>
      </w:pPr>
      <w:r w:rsidRPr="004A5675">
        <w:rPr>
          <w:b/>
          <w:bCs/>
          <w:sz w:val="22"/>
          <w:szCs w:val="22"/>
          <w:lang w:val="x-none" w:eastAsia="x-none"/>
        </w:rPr>
        <w:t>§ 1</w:t>
      </w:r>
      <w:r w:rsidRPr="004A5675">
        <w:rPr>
          <w:b/>
          <w:bCs/>
          <w:sz w:val="22"/>
          <w:szCs w:val="22"/>
          <w:lang w:eastAsia="x-none"/>
        </w:rPr>
        <w:t>6</w:t>
      </w:r>
    </w:p>
    <w:p w14:paraId="0B37EC44" w14:textId="77777777" w:rsidR="004A5675" w:rsidRPr="00931D70" w:rsidRDefault="00931D70" w:rsidP="004A5675">
      <w:pPr>
        <w:keepNext/>
        <w:snapToGrid w:val="0"/>
        <w:spacing w:line="276" w:lineRule="auto"/>
        <w:jc w:val="center"/>
        <w:outlineLvl w:val="2"/>
        <w:rPr>
          <w:b/>
          <w:bCs/>
          <w:sz w:val="22"/>
          <w:szCs w:val="22"/>
          <w:u w:val="single"/>
          <w:lang w:val="x-none" w:eastAsia="x-none"/>
        </w:rPr>
      </w:pPr>
      <w:r w:rsidRPr="00931D70">
        <w:rPr>
          <w:b/>
          <w:bCs/>
          <w:sz w:val="22"/>
          <w:szCs w:val="22"/>
          <w:u w:val="single"/>
          <w:lang w:val="x-none" w:eastAsia="x-none"/>
        </w:rPr>
        <w:t>ZABEZPIECZENIE NALEŻYTEGO WYKONANIA UMOWY</w:t>
      </w:r>
    </w:p>
    <w:p w14:paraId="7B6FA678" w14:textId="77777777" w:rsidR="00A5166D" w:rsidRPr="00A5166D" w:rsidRDefault="00A5166D" w:rsidP="00A5166D">
      <w:pPr>
        <w:keepNext/>
        <w:snapToGrid w:val="0"/>
        <w:spacing w:line="276" w:lineRule="auto"/>
        <w:jc w:val="center"/>
        <w:outlineLvl w:val="2"/>
        <w:rPr>
          <w:b/>
          <w:bCs/>
          <w:sz w:val="22"/>
          <w:szCs w:val="22"/>
          <w:lang w:val="x-none" w:eastAsia="x-none"/>
        </w:rPr>
      </w:pPr>
    </w:p>
    <w:p w14:paraId="05524B86"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1.  </w:t>
      </w:r>
      <w:r w:rsidRPr="00A5166D">
        <w:rPr>
          <w:sz w:val="22"/>
          <w:szCs w:val="22"/>
        </w:rPr>
        <w:tab/>
        <w:t xml:space="preserve">Ustala się zabezpieczenie należytego wykonania umowy w wysokości </w:t>
      </w:r>
      <w:r w:rsidRPr="00A5166D">
        <w:rPr>
          <w:b/>
          <w:sz w:val="22"/>
          <w:szCs w:val="22"/>
        </w:rPr>
        <w:t>5 %</w:t>
      </w:r>
      <w:r w:rsidRPr="00A5166D">
        <w:rPr>
          <w:sz w:val="22"/>
          <w:szCs w:val="22"/>
        </w:rPr>
        <w:t xml:space="preserve"> wynagrodzenia brutto, o którym mowa w § 12 ust. 1 niniejszej umowy, tj. kwotę __</w:t>
      </w:r>
      <w:r>
        <w:rPr>
          <w:sz w:val="22"/>
          <w:szCs w:val="22"/>
        </w:rPr>
        <w:t>_________</w:t>
      </w:r>
      <w:r w:rsidRPr="00A5166D">
        <w:rPr>
          <w:sz w:val="22"/>
          <w:szCs w:val="22"/>
        </w:rPr>
        <w:t xml:space="preserve"> PLN (słownie złotych: _______________________).</w:t>
      </w:r>
    </w:p>
    <w:p w14:paraId="412805F5" w14:textId="77777777" w:rsidR="00A5166D" w:rsidRPr="00A5166D" w:rsidRDefault="00A5166D" w:rsidP="00A5166D">
      <w:pPr>
        <w:snapToGrid w:val="0"/>
        <w:spacing w:line="276" w:lineRule="auto"/>
        <w:ind w:left="426" w:hanging="426"/>
        <w:jc w:val="both"/>
        <w:rPr>
          <w:sz w:val="22"/>
          <w:szCs w:val="22"/>
        </w:rPr>
      </w:pPr>
      <w:r w:rsidRPr="00A5166D">
        <w:rPr>
          <w:sz w:val="22"/>
          <w:szCs w:val="22"/>
        </w:rPr>
        <w:lastRenderedPageBreak/>
        <w:t xml:space="preserve">2.  </w:t>
      </w:r>
      <w:r w:rsidRPr="00A5166D">
        <w:rPr>
          <w:sz w:val="22"/>
          <w:szCs w:val="22"/>
        </w:rPr>
        <w:tab/>
        <w:t>W dniu podpisania umowy Wykonawca wniósł ustaloną w ust. 1 kwotę zabezpieczenia należytego wykonania umowy w formie _________________________ .</w:t>
      </w:r>
    </w:p>
    <w:p w14:paraId="37795D46" w14:textId="77777777" w:rsidR="00A5166D" w:rsidRPr="00A5166D" w:rsidRDefault="00A5166D" w:rsidP="00A5166D">
      <w:pPr>
        <w:suppressAutoHyphens/>
        <w:snapToGrid w:val="0"/>
        <w:spacing w:line="276" w:lineRule="auto"/>
        <w:ind w:left="426"/>
        <w:jc w:val="both"/>
        <w:rPr>
          <w:sz w:val="22"/>
          <w:szCs w:val="22"/>
        </w:rPr>
      </w:pPr>
      <w:r w:rsidRPr="00A5166D">
        <w:rPr>
          <w:b/>
          <w:sz w:val="22"/>
          <w:szCs w:val="22"/>
        </w:rPr>
        <w:t>Niedopełnienie powyższego obowiązku będzie skutkować odstąpieniem Zamawiającego od czynności zawarcia umowy z przyczyn leżących po stronie Wykonawcy oraz zatrzymaniem wadium.</w:t>
      </w:r>
      <w:r w:rsidRPr="00A5166D">
        <w:rPr>
          <w:sz w:val="22"/>
          <w:szCs w:val="22"/>
        </w:rPr>
        <w:t xml:space="preserve">   </w:t>
      </w:r>
    </w:p>
    <w:p w14:paraId="45FC1508"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3. </w:t>
      </w:r>
      <w:r w:rsidRPr="00A5166D">
        <w:rPr>
          <w:sz w:val="22"/>
          <w:szCs w:val="22"/>
        </w:rPr>
        <w:tab/>
        <w:t>Zabezpieczenie należytego wykonania umowy będzie zwrócone Wykonawcy w terminach i wysokościach jak niżej:</w:t>
      </w:r>
    </w:p>
    <w:p w14:paraId="72BF9C22" w14:textId="77777777" w:rsidR="00A5166D" w:rsidRPr="00A5166D" w:rsidRDefault="00A5166D" w:rsidP="00A5166D">
      <w:pPr>
        <w:snapToGrid w:val="0"/>
        <w:spacing w:line="276" w:lineRule="auto"/>
        <w:ind w:left="851" w:hanging="425"/>
        <w:jc w:val="both"/>
        <w:rPr>
          <w:sz w:val="22"/>
          <w:szCs w:val="22"/>
        </w:rPr>
      </w:pPr>
      <w:r w:rsidRPr="00A5166D">
        <w:rPr>
          <w:sz w:val="22"/>
          <w:szCs w:val="22"/>
        </w:rPr>
        <w:t xml:space="preserve">1) </w:t>
      </w:r>
      <w:r w:rsidRPr="00A5166D">
        <w:rPr>
          <w:sz w:val="22"/>
          <w:szCs w:val="22"/>
        </w:rPr>
        <w:tab/>
        <w:t>70% kwoty zabezpieczenia w terminie 30 dni od daty potwierdzenia usunięcia wad stwierdzonych przy odbiorze końcowym,</w:t>
      </w:r>
    </w:p>
    <w:p w14:paraId="3BD5C873" w14:textId="77777777" w:rsidR="00A5166D" w:rsidRPr="00A5166D" w:rsidRDefault="00A5166D" w:rsidP="00A5166D">
      <w:pPr>
        <w:snapToGrid w:val="0"/>
        <w:spacing w:line="276" w:lineRule="auto"/>
        <w:ind w:left="851" w:hanging="425"/>
        <w:jc w:val="both"/>
        <w:rPr>
          <w:sz w:val="22"/>
          <w:szCs w:val="22"/>
        </w:rPr>
      </w:pPr>
      <w:r w:rsidRPr="00A5166D">
        <w:rPr>
          <w:sz w:val="22"/>
          <w:szCs w:val="22"/>
        </w:rPr>
        <w:t xml:space="preserve">2) </w:t>
      </w:r>
      <w:r w:rsidRPr="00A5166D">
        <w:rPr>
          <w:sz w:val="22"/>
          <w:szCs w:val="22"/>
        </w:rPr>
        <w:tab/>
        <w:t>30% kwoty zabezpieczenia w 15. dniu po upływie okresu rękojmi za wady lub gwarancji, liczonych zgodnie z postanowieniami umowy.</w:t>
      </w:r>
    </w:p>
    <w:p w14:paraId="1377C69C" w14:textId="77777777" w:rsidR="00A5166D" w:rsidRPr="00A5166D" w:rsidRDefault="00A5166D" w:rsidP="00A5166D">
      <w:pPr>
        <w:snapToGrid w:val="0"/>
        <w:spacing w:line="276" w:lineRule="auto"/>
        <w:ind w:left="426" w:hanging="426"/>
        <w:jc w:val="both"/>
        <w:rPr>
          <w:sz w:val="22"/>
          <w:szCs w:val="22"/>
        </w:rPr>
      </w:pPr>
      <w:r w:rsidRPr="00A5166D">
        <w:rPr>
          <w:sz w:val="22"/>
          <w:szCs w:val="22"/>
        </w:rPr>
        <w:t>4.</w:t>
      </w:r>
      <w:r w:rsidRPr="00A5166D">
        <w:rPr>
          <w:sz w:val="22"/>
          <w:szCs w:val="22"/>
        </w:rPr>
        <w:tab/>
        <w:t>Zamawiający wstrzyma się ze zwrotem części zabezpieczenia należytego wykonania umowy, o której mowa w ust. 3 pkt 2), w przypadku kiedy Wykonawca nie usunął w terminie wad stwierdzonych w trakcie odbioru</w:t>
      </w:r>
      <w:r w:rsidR="001734DB">
        <w:rPr>
          <w:sz w:val="22"/>
          <w:szCs w:val="22"/>
        </w:rPr>
        <w:t>,</w:t>
      </w:r>
      <w:r w:rsidRPr="00A5166D">
        <w:rPr>
          <w:sz w:val="22"/>
          <w:szCs w:val="22"/>
        </w:rPr>
        <w:t xml:space="preserve"> przed upływem okresu rękojmi</w:t>
      </w:r>
      <w:r w:rsidR="001734DB">
        <w:rPr>
          <w:sz w:val="22"/>
          <w:szCs w:val="22"/>
        </w:rPr>
        <w:t xml:space="preserve"> lub gwarancji jakości</w:t>
      </w:r>
      <w:r w:rsidRPr="00A5166D">
        <w:rPr>
          <w:sz w:val="22"/>
          <w:szCs w:val="22"/>
        </w:rPr>
        <w:t xml:space="preserve"> lub jest w trakcie usuwania tych wad.</w:t>
      </w:r>
    </w:p>
    <w:p w14:paraId="750B188C" w14:textId="77777777" w:rsidR="00A5166D" w:rsidRPr="00A5166D" w:rsidRDefault="00A5166D" w:rsidP="00A5166D">
      <w:pPr>
        <w:snapToGrid w:val="0"/>
        <w:spacing w:line="276" w:lineRule="auto"/>
        <w:ind w:left="426" w:hanging="426"/>
        <w:jc w:val="both"/>
        <w:rPr>
          <w:sz w:val="22"/>
          <w:szCs w:val="22"/>
        </w:rPr>
      </w:pPr>
    </w:p>
    <w:p w14:paraId="45B9B6CF"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17 </w:t>
      </w:r>
    </w:p>
    <w:p w14:paraId="00A6F819"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UBEZPIECZENIE</w:t>
      </w:r>
    </w:p>
    <w:p w14:paraId="208882D8" w14:textId="77777777" w:rsidR="00931D70" w:rsidRPr="004A5675"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0104EF2" w14:textId="77777777" w:rsidR="004A5675" w:rsidRPr="000B38D0" w:rsidRDefault="004A5675" w:rsidP="004A5675">
      <w:pPr>
        <w:suppressAutoHyphens/>
        <w:snapToGrid w:val="0"/>
        <w:spacing w:line="276" w:lineRule="auto"/>
        <w:ind w:left="426" w:hanging="426"/>
        <w:jc w:val="both"/>
        <w:rPr>
          <w:sz w:val="22"/>
          <w:szCs w:val="22"/>
          <w:lang w:eastAsia="zh-CN"/>
        </w:rPr>
      </w:pPr>
      <w:r w:rsidRPr="004A5675">
        <w:rPr>
          <w:sz w:val="22"/>
          <w:szCs w:val="22"/>
          <w:lang w:eastAsia="zh-CN"/>
        </w:rPr>
        <w:t xml:space="preserve">1.  </w:t>
      </w:r>
      <w:r w:rsidRPr="004A5675">
        <w:rPr>
          <w:sz w:val="22"/>
          <w:szCs w:val="22"/>
          <w:lang w:eastAsia="zh-CN"/>
        </w:rPr>
        <w:tab/>
        <w:t xml:space="preserve">Wykonawca zobowiązany </w:t>
      </w:r>
      <w:r w:rsidRPr="000B38D0">
        <w:rPr>
          <w:sz w:val="22"/>
          <w:szCs w:val="22"/>
          <w:lang w:eastAsia="zh-CN"/>
        </w:rPr>
        <w:t xml:space="preserve">jest do zawarcia na własny koszt odpowiednią Umowę Ubezpieczenia od odpowiedzialności cywilnej w zakresie prowadzonej działalności związanej z przedmiotem zamówienia  w wysokości co najmniej </w:t>
      </w:r>
      <w:r w:rsidR="00EE55CA">
        <w:rPr>
          <w:b/>
          <w:sz w:val="22"/>
          <w:szCs w:val="22"/>
          <w:lang w:eastAsia="zh-CN"/>
        </w:rPr>
        <w:t>2</w:t>
      </w:r>
      <w:r w:rsidRPr="000B38D0">
        <w:rPr>
          <w:b/>
          <w:sz w:val="22"/>
          <w:szCs w:val="22"/>
          <w:lang w:eastAsia="zh-CN"/>
        </w:rPr>
        <w:t>00.000,00 PLN</w:t>
      </w:r>
      <w:r w:rsidRPr="000B38D0">
        <w:rPr>
          <w:sz w:val="22"/>
          <w:szCs w:val="22"/>
          <w:lang w:eastAsia="zh-CN"/>
        </w:rPr>
        <w:t>.</w:t>
      </w:r>
    </w:p>
    <w:p w14:paraId="7CB15AE9" w14:textId="77777777" w:rsidR="004A5675" w:rsidRPr="004A5675" w:rsidRDefault="00031E75" w:rsidP="004A5675">
      <w:pPr>
        <w:suppressAutoHyphens/>
        <w:snapToGrid w:val="0"/>
        <w:spacing w:line="276" w:lineRule="auto"/>
        <w:ind w:left="426" w:hanging="426"/>
        <w:jc w:val="both"/>
        <w:rPr>
          <w:sz w:val="22"/>
          <w:szCs w:val="22"/>
          <w:lang w:eastAsia="zh-CN"/>
        </w:rPr>
      </w:pPr>
      <w:r w:rsidRPr="000B38D0">
        <w:rPr>
          <w:sz w:val="22"/>
          <w:szCs w:val="22"/>
          <w:lang w:eastAsia="zh-CN"/>
        </w:rPr>
        <w:t>2</w:t>
      </w:r>
      <w:r w:rsidR="004A5675" w:rsidRPr="000B38D0">
        <w:rPr>
          <w:sz w:val="22"/>
          <w:szCs w:val="22"/>
          <w:lang w:eastAsia="zh-CN"/>
        </w:rPr>
        <w:t xml:space="preserve">.   </w:t>
      </w:r>
      <w:r w:rsidR="004A5675" w:rsidRPr="000B38D0">
        <w:rPr>
          <w:sz w:val="22"/>
          <w:szCs w:val="22"/>
          <w:lang w:eastAsia="zh-CN"/>
        </w:rPr>
        <w:tab/>
        <w:t>Najpóźniej w dniu podpisania niniejszej umowy Wykonawca zobowiązany jest dostarczyć Zamawiającemu polisę lub inny dokument ubezpieczenia potwierdzający</w:t>
      </w:r>
      <w:r w:rsidR="004A5675" w:rsidRPr="004A5675">
        <w:rPr>
          <w:sz w:val="22"/>
          <w:szCs w:val="22"/>
          <w:lang w:eastAsia="zh-CN"/>
        </w:rPr>
        <w:t xml:space="preserve">, że Wykonawca posiada ubezpieczenie odpowiedzialności cywilnej w zakresie prowadzonej działalności wskazane w      ust. 1. </w:t>
      </w:r>
      <w:r w:rsidR="004A5675" w:rsidRPr="004A5675">
        <w:rPr>
          <w:b/>
          <w:sz w:val="22"/>
          <w:szCs w:val="22"/>
          <w:lang w:eastAsia="zh-CN"/>
        </w:rPr>
        <w:t>Niedopełnienie tego obowiązku będzie skutkować odstąpieniem przez Zamawiającego od czynności zawarcia umowy z przyczyn leżących po stronie Wykonawcy oraz zatrzymaniem wadium.</w:t>
      </w:r>
      <w:r w:rsidR="004A5675" w:rsidRPr="004A5675">
        <w:rPr>
          <w:sz w:val="22"/>
          <w:szCs w:val="22"/>
          <w:lang w:eastAsia="zh-CN"/>
        </w:rPr>
        <w:t xml:space="preserve"> </w:t>
      </w:r>
    </w:p>
    <w:p w14:paraId="3AF99FA8" w14:textId="77777777" w:rsidR="004A5675" w:rsidRPr="004A5675" w:rsidRDefault="00031E75" w:rsidP="004A5675">
      <w:pPr>
        <w:suppressAutoHyphens/>
        <w:snapToGrid w:val="0"/>
        <w:spacing w:line="276" w:lineRule="auto"/>
        <w:ind w:left="426" w:hanging="426"/>
        <w:jc w:val="both"/>
        <w:rPr>
          <w:sz w:val="22"/>
          <w:szCs w:val="22"/>
          <w:lang w:eastAsia="zh-CN"/>
        </w:rPr>
      </w:pPr>
      <w:r>
        <w:rPr>
          <w:sz w:val="22"/>
          <w:szCs w:val="22"/>
          <w:lang w:eastAsia="zh-CN"/>
        </w:rPr>
        <w:t>3</w:t>
      </w:r>
      <w:r w:rsidR="004A5675" w:rsidRPr="004A5675">
        <w:rPr>
          <w:sz w:val="22"/>
          <w:szCs w:val="22"/>
          <w:lang w:eastAsia="zh-CN"/>
        </w:rPr>
        <w:t xml:space="preserve">.   </w:t>
      </w:r>
      <w:r w:rsidR="004A5675" w:rsidRPr="004A5675">
        <w:rPr>
          <w:sz w:val="22"/>
          <w:szCs w:val="22"/>
          <w:lang w:eastAsia="zh-CN"/>
        </w:rPr>
        <w:tab/>
        <w:t>Zamawiający nie przekaże terenu budowy do czasu przedłożenia dokumentów, o których mowa w ust. 2. Zwłoka z tego tytułu będzie traktowana jako powstała z przyczyn zależnych od Wykonawcy i nie może stanowić podstawy do zmiany terminu zakończenia robót.</w:t>
      </w:r>
    </w:p>
    <w:p w14:paraId="156ECDC5" w14:textId="77777777" w:rsidR="004A5675" w:rsidRPr="004A5675" w:rsidRDefault="00031E75" w:rsidP="004A5675">
      <w:pPr>
        <w:suppressAutoHyphens/>
        <w:snapToGrid w:val="0"/>
        <w:spacing w:line="276" w:lineRule="auto"/>
        <w:ind w:left="426" w:hanging="426"/>
        <w:jc w:val="both"/>
        <w:rPr>
          <w:sz w:val="22"/>
          <w:szCs w:val="22"/>
          <w:lang w:eastAsia="zh-CN"/>
        </w:rPr>
      </w:pPr>
      <w:r>
        <w:rPr>
          <w:sz w:val="22"/>
          <w:szCs w:val="22"/>
          <w:lang w:eastAsia="zh-CN"/>
        </w:rPr>
        <w:t>4</w:t>
      </w:r>
      <w:r w:rsidR="004A5675" w:rsidRPr="004A5675">
        <w:rPr>
          <w:sz w:val="22"/>
          <w:szCs w:val="22"/>
          <w:lang w:eastAsia="zh-CN"/>
        </w:rPr>
        <w:t>.</w:t>
      </w:r>
      <w:r w:rsidR="004A5675" w:rsidRPr="004A5675">
        <w:rPr>
          <w:sz w:val="22"/>
          <w:szCs w:val="22"/>
          <w:lang w:eastAsia="zh-CN"/>
        </w:rPr>
        <w:tab/>
        <w:t xml:space="preserve">W trakcie realizacji niniejszej umowy Wykonawca zobowiązany jest przedłużać wskazane powyżej ubezpieczenia, tak by obejmowały cały okres realizacji umowy oraz przedkładać dokument potwierdzający ten fakt nie później niż w terminie do 7 dni od daty wygaśnięcia poprzedniego ubezpieczenia. </w:t>
      </w:r>
    </w:p>
    <w:p w14:paraId="56D8BAF5" w14:textId="77777777" w:rsidR="00ED3821" w:rsidRDefault="00ED3821"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53893247"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18 </w:t>
      </w:r>
    </w:p>
    <w:p w14:paraId="515AAF80"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KARY UMOWNE</w:t>
      </w:r>
    </w:p>
    <w:p w14:paraId="1F0B95F2" w14:textId="77777777"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A843397" w14:textId="77777777"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1.  </w:t>
      </w:r>
      <w:r w:rsidRPr="00A5166D">
        <w:rPr>
          <w:sz w:val="22"/>
          <w:szCs w:val="22"/>
          <w:lang w:eastAsia="zh-CN"/>
        </w:rPr>
        <w:tab/>
        <w:t>Wykonawca zapłaci Zamawiającemu kary umowne:</w:t>
      </w:r>
    </w:p>
    <w:p w14:paraId="5CBBF70E" w14:textId="77777777"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1) </w:t>
      </w:r>
      <w:r w:rsidRPr="00A5166D">
        <w:rPr>
          <w:sz w:val="22"/>
          <w:szCs w:val="22"/>
          <w:lang w:eastAsia="zh-CN"/>
        </w:rPr>
        <w:tab/>
        <w:t>za zwłokę w wykonaniu przedmiotu umowy, w stosunku do terminu, o którym mowa w § 6 ust. 2 umowy, w wysokości 0,05% kwoty brutto wskazanej w § 12 ust. 1 niniejszej umowy, za każdy dzień zwłoki,</w:t>
      </w:r>
    </w:p>
    <w:p w14:paraId="3201ADB4" w14:textId="77777777"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2) </w:t>
      </w:r>
      <w:r w:rsidRPr="00A5166D">
        <w:rPr>
          <w:sz w:val="22"/>
          <w:szCs w:val="22"/>
          <w:lang w:eastAsia="zh-CN"/>
        </w:rPr>
        <w:tab/>
        <w:t>za zwłokę w usunięciu wad stwierdzonych przy odbiorze ostatecznym lub odbiorze w okresie gwarancji z przyczyn zależnych od Wykonawcy - w wysokości 0,05% kwoty brutto wskazanej w § 12 ust. 1 niniejszej umowy, za każdy dzień zwłoki, liczony od upływu terminu wyznaczonego na usunięcie wad,</w:t>
      </w:r>
    </w:p>
    <w:p w14:paraId="05718F29" w14:textId="77777777"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lastRenderedPageBreak/>
        <w:t xml:space="preserve">3) </w:t>
      </w:r>
      <w:r w:rsidRPr="00A5166D">
        <w:rPr>
          <w:sz w:val="22"/>
          <w:szCs w:val="22"/>
          <w:lang w:eastAsia="zh-CN"/>
        </w:rPr>
        <w:tab/>
        <w:t>za spowodowanie przerwy w realizacji robót z przyczyn zależnych od Wykonawcy, dłuższej niż 10 dni - w wysokości 0,25 % kwoty brutto wskazanej w § 12 ust. 1 niniejszej umowy, za każdy dzień przerwy, trwającej dłużej niż 14 dni,</w:t>
      </w:r>
    </w:p>
    <w:p w14:paraId="708DD748" w14:textId="77777777"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4)</w:t>
      </w:r>
      <w:r w:rsidRPr="00A5166D">
        <w:rPr>
          <w:sz w:val="22"/>
          <w:szCs w:val="22"/>
          <w:lang w:eastAsia="zh-CN"/>
        </w:rPr>
        <w:tab/>
        <w:t>z tytułu odstąpienia od umowy z przyczyn leżących po stronie Wykonawcy - w wysokości 20% kwoty brutto wskazanej w § 12 ust. 1 niniejszej umowy,</w:t>
      </w:r>
    </w:p>
    <w:p w14:paraId="0C88D8A0" w14:textId="77777777"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5) </w:t>
      </w:r>
      <w:r w:rsidRPr="00A5166D">
        <w:rPr>
          <w:sz w:val="22"/>
          <w:szCs w:val="22"/>
          <w:lang w:eastAsia="zh-CN"/>
        </w:rPr>
        <w:tab/>
        <w:t>jeżeli roboty objęte przedmiotem niniejszej umowy będzie wykonywał podmiot inny niż Wykonawca lub inny niż podwykonawca skierowany do wykonywania robót zgodnie z procedurą określoną w § 10 ust. 6 – 13 niniejszej umowy - karę umowną w wysokości 10% kwoty brutto wskazanej w § 12 ust. 1 niniejszej umowy,</w:t>
      </w:r>
    </w:p>
    <w:p w14:paraId="78EB2227" w14:textId="77777777"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6) </w:t>
      </w:r>
      <w:r w:rsidRPr="00A5166D">
        <w:rPr>
          <w:sz w:val="22"/>
          <w:szCs w:val="22"/>
          <w:lang w:eastAsia="zh-CN"/>
        </w:rPr>
        <w:tab/>
        <w:t>jeżeli czynności zastrzeżone dla kierownika budowy/robót, będzie wykonywała inna osoba niż zaakceptowana przez Zamawiającego - w wysokości 5% kwoty brutto wskazanej w § 12 ust. 1 niniejszej umowy,</w:t>
      </w:r>
    </w:p>
    <w:p w14:paraId="6F8A1C90" w14:textId="77777777"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7)</w:t>
      </w:r>
      <w:r w:rsidRPr="00A5166D">
        <w:rPr>
          <w:sz w:val="22"/>
          <w:szCs w:val="22"/>
          <w:lang w:eastAsia="zh-CN"/>
        </w:rPr>
        <w:tab/>
        <w:t>w przypadku naruszenia obowiązku opisanego w § 17 ust. 4 umowy, w wysokości równowartości 5 % kwoty brutto wskazanej w § 12 ust. 1 niniejszej Umowy, za każdy przypadek naruszenia,</w:t>
      </w:r>
    </w:p>
    <w:p w14:paraId="2076BDD2" w14:textId="77777777" w:rsidR="00A5166D" w:rsidRPr="00A5166D" w:rsidRDefault="00A5166D" w:rsidP="00A5166D">
      <w:pPr>
        <w:tabs>
          <w:tab w:val="left" w:pos="851"/>
        </w:tabs>
        <w:suppressAutoHyphens/>
        <w:spacing w:line="276" w:lineRule="auto"/>
        <w:ind w:left="851" w:hanging="425"/>
        <w:contextualSpacing/>
        <w:jc w:val="both"/>
        <w:rPr>
          <w:sz w:val="22"/>
          <w:szCs w:val="22"/>
          <w:lang w:eastAsia="zh-CN"/>
        </w:rPr>
      </w:pPr>
      <w:r w:rsidRPr="00A5166D">
        <w:rPr>
          <w:sz w:val="22"/>
          <w:szCs w:val="22"/>
          <w:lang w:eastAsia="zh-CN"/>
        </w:rPr>
        <w:t>8)</w:t>
      </w:r>
      <w:r w:rsidRPr="00A5166D">
        <w:rPr>
          <w:sz w:val="22"/>
          <w:szCs w:val="22"/>
          <w:lang w:eastAsia="zh-CN"/>
        </w:rPr>
        <w:tab/>
        <w:t xml:space="preserve">w przypadku braku zapłaty </w:t>
      </w:r>
      <w:r w:rsidRPr="00A5166D">
        <w:rPr>
          <w:rFonts w:eastAsia="Calibri"/>
          <w:sz w:val="22"/>
          <w:szCs w:val="22"/>
          <w:lang w:eastAsia="zh-CN"/>
        </w:rPr>
        <w:t xml:space="preserve">wynagrodzenia należnego podwykonawcom lub dalszym podwykonawcom - w wysokości 0,1 % </w:t>
      </w:r>
      <w:r w:rsidRPr="00A5166D">
        <w:rPr>
          <w:sz w:val="22"/>
          <w:szCs w:val="22"/>
          <w:lang w:eastAsia="zh-CN"/>
        </w:rPr>
        <w:t xml:space="preserve">kwoty brutto wskazanej w § 12 ust. 1 niniejszej Umowy, </w:t>
      </w:r>
      <w:r w:rsidRPr="00A5166D">
        <w:rPr>
          <w:rFonts w:eastAsia="Calibri"/>
          <w:sz w:val="22"/>
          <w:szCs w:val="22"/>
          <w:lang w:eastAsia="zh-CN"/>
        </w:rPr>
        <w:t>za każdy dzień, który upłynie pomiędzy dokonaniem bezpośredniej zapłaty na rzecz podwykonawcy lub dalszego podwykonawcy, a dokonaniem płatności na rzecz Wykonawcy, z której potrącona zostanie należność bezpośrednio wypłacona,</w:t>
      </w:r>
    </w:p>
    <w:p w14:paraId="065CDE5C" w14:textId="77777777" w:rsidR="00A5166D" w:rsidRPr="00A5166D" w:rsidRDefault="00A5166D" w:rsidP="00A5166D">
      <w:pPr>
        <w:tabs>
          <w:tab w:val="left" w:pos="851"/>
        </w:tabs>
        <w:suppressAutoHyphens/>
        <w:spacing w:line="276" w:lineRule="auto"/>
        <w:ind w:left="851" w:hanging="425"/>
        <w:contextualSpacing/>
        <w:jc w:val="both"/>
        <w:rPr>
          <w:sz w:val="22"/>
          <w:szCs w:val="22"/>
          <w:lang w:eastAsia="zh-CN"/>
        </w:rPr>
      </w:pPr>
      <w:r w:rsidRPr="00A5166D">
        <w:rPr>
          <w:sz w:val="22"/>
          <w:szCs w:val="22"/>
          <w:lang w:eastAsia="zh-CN"/>
        </w:rPr>
        <w:t>9)</w:t>
      </w:r>
      <w:r w:rsidRPr="00A5166D">
        <w:rPr>
          <w:sz w:val="22"/>
          <w:szCs w:val="22"/>
          <w:lang w:eastAsia="zh-CN"/>
        </w:rPr>
        <w:tab/>
        <w:t xml:space="preserve">w przypadku nieterminowej zapłaty wynagrodzenia należnego podwykonawcom lub dalszym podwykonawcom </w:t>
      </w:r>
      <w:r w:rsidRPr="00A5166D">
        <w:rPr>
          <w:rFonts w:eastAsia="Calibri"/>
          <w:sz w:val="22"/>
          <w:szCs w:val="22"/>
          <w:lang w:eastAsia="zh-CN"/>
        </w:rPr>
        <w:t xml:space="preserve">- w wysokości 0,1 % </w:t>
      </w:r>
      <w:r w:rsidRPr="00A5166D">
        <w:rPr>
          <w:sz w:val="22"/>
          <w:szCs w:val="22"/>
          <w:lang w:eastAsia="zh-CN"/>
        </w:rPr>
        <w:t xml:space="preserve">kwoty brutto wskazanej w § 12 ust. 1 niniejszej umowy, </w:t>
      </w:r>
      <w:r w:rsidRPr="00A5166D">
        <w:rPr>
          <w:rFonts w:eastAsia="Calibri"/>
          <w:sz w:val="22"/>
          <w:szCs w:val="22"/>
          <w:lang w:eastAsia="zh-CN"/>
        </w:rPr>
        <w:t>za każdy dzień, który upłynie pomiędzy terminem płatności określonym w umowach podwykonawczych, a faktycznym dokonaniem płatności przez Wykonawcę,</w:t>
      </w:r>
    </w:p>
    <w:p w14:paraId="33CB2453" w14:textId="77777777"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10)</w:t>
      </w:r>
      <w:r w:rsidRPr="00A5166D">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1% kwoty brutto wskazanej w § 12 ust. 1 niniejszej umowy, za każdy przypadek naruszenia,</w:t>
      </w:r>
    </w:p>
    <w:p w14:paraId="133D40C6" w14:textId="77777777" w:rsidR="00A5166D" w:rsidRPr="00A5166D" w:rsidRDefault="00A5166D" w:rsidP="00A5166D">
      <w:pPr>
        <w:numPr>
          <w:ilvl w:val="0"/>
          <w:numId w:val="16"/>
        </w:numPr>
        <w:suppressAutoHyphens/>
        <w:snapToGrid w:val="0"/>
        <w:spacing w:line="276" w:lineRule="auto"/>
        <w:ind w:left="851" w:hanging="425"/>
        <w:jc w:val="both"/>
        <w:rPr>
          <w:sz w:val="22"/>
          <w:szCs w:val="22"/>
          <w:lang w:eastAsia="zh-CN"/>
        </w:rPr>
      </w:pPr>
      <w:r w:rsidRPr="00A5166D">
        <w:rPr>
          <w:sz w:val="22"/>
          <w:szCs w:val="22"/>
          <w:lang w:eastAsia="zh-CN"/>
        </w:rPr>
        <w:t>w przypadku ujawnienia niespełnienia wymogu zatrudnienia przez Wykonawcę na podstawie stosunku pracy osób wykonujących czynności w trakcie realizacji zamówienia wymienione w § 3 ust. 6 umowy, przez co oświadczenie Wykonawcy, o którym mowa w powołanym § 3 ust. 6,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powołanej regulacji niniejszej umowy.</w:t>
      </w:r>
    </w:p>
    <w:p w14:paraId="2FEA9D62" w14:textId="77777777" w:rsidR="00A5166D" w:rsidRPr="00A5166D" w:rsidRDefault="00A5166D" w:rsidP="00A5166D">
      <w:pPr>
        <w:numPr>
          <w:ilvl w:val="0"/>
          <w:numId w:val="16"/>
        </w:numPr>
        <w:suppressAutoHyphens/>
        <w:snapToGrid w:val="0"/>
        <w:spacing w:line="276" w:lineRule="auto"/>
        <w:ind w:left="851" w:hanging="425"/>
        <w:jc w:val="both"/>
        <w:rPr>
          <w:sz w:val="22"/>
          <w:szCs w:val="22"/>
          <w:lang w:eastAsia="zh-CN"/>
        </w:rPr>
      </w:pPr>
      <w:r w:rsidRPr="00A5166D">
        <w:rPr>
          <w:sz w:val="22"/>
          <w:szCs w:val="22"/>
          <w:lang w:eastAsia="zh-CN"/>
        </w:rPr>
        <w:t>w przypadku ujawnienia niespełnienia wymogu zatrudnienia przez podwykonawcę na podstawie stosunku pracy osób wykonujących czynności w trakcie realizacji zamówienia określonych w § 10 ust. 7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14:paraId="56A48DF2" w14:textId="77777777" w:rsidR="00A5166D" w:rsidRPr="00A5166D" w:rsidRDefault="00A5166D" w:rsidP="00A5166D">
      <w:pPr>
        <w:numPr>
          <w:ilvl w:val="0"/>
          <w:numId w:val="16"/>
        </w:numPr>
        <w:suppressAutoHyphens/>
        <w:snapToGrid w:val="0"/>
        <w:spacing w:line="276" w:lineRule="auto"/>
        <w:ind w:left="851" w:hanging="425"/>
        <w:jc w:val="both"/>
        <w:rPr>
          <w:sz w:val="22"/>
          <w:szCs w:val="22"/>
          <w:lang w:eastAsia="zh-CN"/>
        </w:rPr>
      </w:pPr>
      <w:r w:rsidRPr="00A5166D">
        <w:rPr>
          <w:sz w:val="22"/>
          <w:szCs w:val="22"/>
          <w:lang w:eastAsia="zh-CN"/>
        </w:rPr>
        <w:t>w przypadku niedopełnienia przez Wykonawcę obowiązku, o którym mowa w § 3 ust. 7 niniejszej umowy w odniesieniu do pojedynczej osoby wykonującej czynności wymienione w § 3 ust. 6 umowy, Wykonawca zapłaci Zamawiającemu karę umowną w wysokości 100,00 zł za każdy dzień zwłoki w wypełnieniu obowiązku, o którym mowa w § 3 ust. 7 umowy, jednakże łącznie nie więcej niż 10% kwoty brutto określonej w § 12 ust. 1 umowy.</w:t>
      </w:r>
    </w:p>
    <w:p w14:paraId="01E6527C" w14:textId="77777777" w:rsidR="00A5166D" w:rsidRPr="00A5166D" w:rsidRDefault="00A5166D" w:rsidP="00A5166D">
      <w:pPr>
        <w:numPr>
          <w:ilvl w:val="0"/>
          <w:numId w:val="16"/>
        </w:numPr>
        <w:suppressAutoHyphens/>
        <w:snapToGrid w:val="0"/>
        <w:spacing w:line="276" w:lineRule="auto"/>
        <w:ind w:left="851" w:hanging="425"/>
        <w:jc w:val="both"/>
        <w:rPr>
          <w:sz w:val="22"/>
          <w:szCs w:val="22"/>
          <w:lang w:eastAsia="zh-CN"/>
        </w:rPr>
      </w:pPr>
      <w:r w:rsidRPr="00A5166D">
        <w:rPr>
          <w:sz w:val="22"/>
          <w:szCs w:val="22"/>
          <w:lang w:eastAsia="zh-CN"/>
        </w:rPr>
        <w:lastRenderedPageBreak/>
        <w:t>w przypadku niedopełnienia przez Wykonawcę obowiązku, o którym mowa w § 3 ust. 8 niniejszej umowy, Wykonawca zapłaci Zamawiającemu karę umowną w wysokości 100,00 zł za każdy dzień roboczy, w którym osoba, której dotyczy uchybienie, nie była zatrudniona na umowę o pracę, licząc od terminu wskazanego w § 3 ust. 8, jako termin ostateczny do naprawienia uchybienia, do dnia faktycznego naprawienia uchybienia przez Wykonawcę - jednakże łącznie nie więcej niż 10% kwoty brutto określonej w § 12 ust. 1 umowy.</w:t>
      </w:r>
    </w:p>
    <w:p w14:paraId="7BF72327" w14:textId="77777777" w:rsidR="00A5166D" w:rsidRPr="00A5166D" w:rsidRDefault="00A5166D" w:rsidP="00A5166D">
      <w:pPr>
        <w:numPr>
          <w:ilvl w:val="0"/>
          <w:numId w:val="16"/>
        </w:numPr>
        <w:suppressAutoHyphens/>
        <w:snapToGrid w:val="0"/>
        <w:spacing w:line="276" w:lineRule="auto"/>
        <w:ind w:left="851" w:hanging="425"/>
        <w:jc w:val="both"/>
        <w:rPr>
          <w:sz w:val="22"/>
          <w:szCs w:val="22"/>
          <w:lang w:eastAsia="zh-CN"/>
        </w:rPr>
      </w:pPr>
      <w:r w:rsidRPr="00A5166D">
        <w:rPr>
          <w:sz w:val="22"/>
          <w:szCs w:val="22"/>
          <w:lang w:eastAsia="zh-CN"/>
        </w:rPr>
        <w:t>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pkt 4) niniejszej umowy, jako termin ostateczny do naprawienia uchybienia, do dnia faktycznego naprawienia uchybienia przez podwykonawcę, poprzez przedstawienie Zamawiającemu i Wykonawcy dokumentów potwierdzających zatrudnienie powyższej osoby na umowę o pracę - jednakże łącznie nie więcej niż 10% kwoty brutto określonej w § 12 ust. 1 umowy.</w:t>
      </w:r>
    </w:p>
    <w:p w14:paraId="530C93A5" w14:textId="77777777"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2.  </w:t>
      </w:r>
      <w:r w:rsidRPr="00A5166D">
        <w:rPr>
          <w:sz w:val="22"/>
          <w:szCs w:val="22"/>
          <w:lang w:eastAsia="zh-CN"/>
        </w:rPr>
        <w:tab/>
        <w:t xml:space="preserve">Łączna wysokość kar umownych, o których mowa w ust. 1 pkt 1) – 3) i 5) – 15), którą może dochodzić Zamawiający od Wykonawcy, stanowi maksymalnie 50% wynagrodzenia brutto, o którym mowa w § 12 ust. 1 niniejszej umowy. </w:t>
      </w:r>
    </w:p>
    <w:p w14:paraId="2488F0E4" w14:textId="77777777"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3. </w:t>
      </w:r>
      <w:r w:rsidRPr="00A5166D">
        <w:rPr>
          <w:sz w:val="22"/>
          <w:szCs w:val="22"/>
          <w:lang w:eastAsia="zh-CN"/>
        </w:rPr>
        <w:tab/>
        <w:t>Zamawiający zapłaci Wykonawcy kary umowne z tytułu odstąpienia od umowy z przyczyn leżących po stronie Zamawiającego - w wysokości 20 % wynagrodzenia brutto, o którym mowa w § 12 ust. 1 niniejszej umowy. Kary nie obowiązują jeżeli odstąpienie od umowy nastąpi z przyczyn, o których mowa w § 19 ust. 1, 2 i 5 niniejszej Umowy.</w:t>
      </w:r>
    </w:p>
    <w:p w14:paraId="348E2D66" w14:textId="77777777"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4.  </w:t>
      </w:r>
      <w:r w:rsidRPr="00A5166D">
        <w:rPr>
          <w:sz w:val="22"/>
          <w:szCs w:val="22"/>
          <w:lang w:eastAsia="zh-CN"/>
        </w:rPr>
        <w:tab/>
        <w:t>Naliczone Wykonawcy kary umowne, o których mowa w ust. 1 pkt 1) – 3) i 5) – 15), mogą być potrącane z przysługującego Wykonawcy wynagrodzenia, z kolei naliczone kary umowne, na podstawie ust. 1 pkt 4), płatne będą przez Wykonawcę w terminie 14 dni od daty ich naliczenia przez Zamawiającego.</w:t>
      </w:r>
    </w:p>
    <w:p w14:paraId="4D708256" w14:textId="77777777"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5.</w:t>
      </w:r>
      <w:r w:rsidRPr="00A5166D">
        <w:rPr>
          <w:sz w:val="22"/>
          <w:szCs w:val="22"/>
          <w:lang w:eastAsia="zh-CN"/>
        </w:rPr>
        <w:tab/>
        <w:t>Zamawiający zastrzega sobie prawo do dochodzenia odszkodowania przewyższającego wysokość kar umownych do wysokości rzeczywiście poniesionej szkody i utraconych korzyści na zasadach ogólnych.</w:t>
      </w:r>
    </w:p>
    <w:p w14:paraId="704506BD" w14:textId="77777777"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23207746"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19 </w:t>
      </w:r>
    </w:p>
    <w:p w14:paraId="2F8C8096"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ODSTĄPIENIE OD UMOWY</w:t>
      </w:r>
    </w:p>
    <w:p w14:paraId="3C2DD142" w14:textId="77777777"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44C1B7DA" w14:textId="77777777"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1.</w:t>
      </w:r>
      <w:r w:rsidRPr="00A5166D">
        <w:rPr>
          <w:kern w:val="1"/>
          <w:sz w:val="22"/>
          <w:szCs w:val="22"/>
          <w:lang w:eastAsia="zh-CN"/>
        </w:rPr>
        <w:tab/>
        <w:t xml:space="preserve">Zamawiającemu przysługuje prawo do odstąpienia od </w:t>
      </w:r>
      <w:r>
        <w:rPr>
          <w:kern w:val="1"/>
          <w:sz w:val="22"/>
          <w:szCs w:val="22"/>
          <w:lang w:eastAsia="zh-CN"/>
        </w:rPr>
        <w:t>u</w:t>
      </w:r>
      <w:r w:rsidRPr="00A5166D">
        <w:rPr>
          <w:kern w:val="1"/>
          <w:sz w:val="22"/>
          <w:szCs w:val="22"/>
          <w:lang w:eastAsia="zh-CN"/>
        </w:rPr>
        <w:t>mowy w terminie 30 dni od zaistnienia danej okoliczności, jeżeli:</w:t>
      </w:r>
    </w:p>
    <w:p w14:paraId="56B70F18" w14:textId="77777777"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1) </w:t>
      </w:r>
      <w:r w:rsidRPr="00A5166D">
        <w:rPr>
          <w:kern w:val="1"/>
          <w:sz w:val="22"/>
          <w:szCs w:val="22"/>
          <w:lang w:eastAsia="zh-CN"/>
        </w:rPr>
        <w:tab/>
        <w:t>Wykonawca nie przystąpił do odbioru terenu budowy w terminie określonym w § 6 ust. 1 umowy,</w:t>
      </w:r>
    </w:p>
    <w:p w14:paraId="47CAF0F2" w14:textId="77777777" w:rsidR="00A5166D" w:rsidRPr="00A5166D" w:rsidRDefault="00A5166D" w:rsidP="00A5166D">
      <w:pPr>
        <w:suppressAutoHyphens/>
        <w:spacing w:line="276" w:lineRule="auto"/>
        <w:ind w:left="851" w:hanging="425"/>
        <w:contextualSpacing/>
        <w:jc w:val="both"/>
        <w:rPr>
          <w:sz w:val="22"/>
          <w:szCs w:val="22"/>
          <w:lang w:eastAsia="zh-CN"/>
        </w:rPr>
      </w:pPr>
      <w:r w:rsidRPr="00A5166D">
        <w:rPr>
          <w:sz w:val="22"/>
          <w:szCs w:val="22"/>
          <w:lang w:eastAsia="zh-CN"/>
        </w:rPr>
        <w:t xml:space="preserve">2) </w:t>
      </w:r>
      <w:r w:rsidRPr="00A5166D">
        <w:rPr>
          <w:sz w:val="22"/>
          <w:szCs w:val="22"/>
          <w:lang w:eastAsia="zh-CN"/>
        </w:rPr>
        <w:tab/>
        <w:t>Wykonawca przerwał z przyczyn leżących po stronie Wykonawcy realizację przedmiotu Umowy i przerwa ta trwa dłużej niż 15 dni,</w:t>
      </w:r>
    </w:p>
    <w:p w14:paraId="4F8A5CF7" w14:textId="77777777" w:rsidR="00A5166D" w:rsidRPr="00A5166D" w:rsidRDefault="00A5166D" w:rsidP="00A5166D">
      <w:pPr>
        <w:suppressAutoHyphens/>
        <w:spacing w:line="276" w:lineRule="auto"/>
        <w:ind w:left="851" w:hanging="425"/>
        <w:contextualSpacing/>
        <w:jc w:val="both"/>
        <w:rPr>
          <w:sz w:val="22"/>
          <w:szCs w:val="22"/>
          <w:lang w:eastAsia="zh-CN"/>
        </w:rPr>
      </w:pPr>
      <w:r w:rsidRPr="00A5166D">
        <w:rPr>
          <w:sz w:val="22"/>
          <w:szCs w:val="22"/>
          <w:lang w:eastAsia="zh-CN"/>
        </w:rPr>
        <w:t xml:space="preserve">3) </w:t>
      </w:r>
      <w:r w:rsidRPr="00A5166D">
        <w:rPr>
          <w:sz w:val="22"/>
          <w:szCs w:val="22"/>
          <w:lang w:eastAsia="zh-CN"/>
        </w:rPr>
        <w:tab/>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t>
      </w:r>
      <w:r w:rsidRPr="00A5166D">
        <w:rPr>
          <w:sz w:val="22"/>
          <w:szCs w:val="22"/>
          <w:lang w:eastAsia="zh-CN"/>
        </w:rPr>
        <w:lastRenderedPageBreak/>
        <w:t>Wykonawca może żądać jedynie wynagrodzenia należnego mu z tytułu wykonania części umowy;</w:t>
      </w:r>
    </w:p>
    <w:p w14:paraId="0A1D3C89" w14:textId="77777777" w:rsidR="00A5166D" w:rsidRPr="00A5166D" w:rsidRDefault="00A5166D" w:rsidP="00A5166D">
      <w:pPr>
        <w:spacing w:line="276" w:lineRule="auto"/>
        <w:ind w:left="851" w:hanging="425"/>
        <w:jc w:val="both"/>
        <w:rPr>
          <w:color w:val="000000"/>
          <w:sz w:val="22"/>
          <w:szCs w:val="22"/>
        </w:rPr>
      </w:pPr>
      <w:r w:rsidRPr="00A5166D">
        <w:rPr>
          <w:sz w:val="22"/>
          <w:szCs w:val="22"/>
          <w:lang w:eastAsia="zh-CN"/>
        </w:rPr>
        <w:t xml:space="preserve">4) </w:t>
      </w:r>
      <w:r w:rsidRPr="00A5166D">
        <w:rPr>
          <w:sz w:val="22"/>
          <w:szCs w:val="22"/>
          <w:lang w:eastAsia="zh-CN"/>
        </w:rPr>
        <w:tab/>
      </w:r>
      <w:r w:rsidRPr="00A5166D">
        <w:rPr>
          <w:color w:val="000000"/>
          <w:sz w:val="22"/>
          <w:szCs w:val="22"/>
        </w:rPr>
        <w:t>jeżeli zachodzi co najmniej jedna z następujących okoliczności:</w:t>
      </w:r>
    </w:p>
    <w:p w14:paraId="1EA80E37" w14:textId="77777777" w:rsidR="00A5166D" w:rsidRPr="00A5166D" w:rsidRDefault="00A5166D" w:rsidP="00A5166D">
      <w:pPr>
        <w:spacing w:line="276" w:lineRule="auto"/>
        <w:ind w:left="1276" w:hanging="425"/>
        <w:jc w:val="both"/>
        <w:rPr>
          <w:color w:val="000000"/>
          <w:sz w:val="22"/>
          <w:szCs w:val="22"/>
        </w:rPr>
      </w:pPr>
      <w:r w:rsidRPr="00A5166D">
        <w:rPr>
          <w:color w:val="000000"/>
          <w:sz w:val="22"/>
          <w:szCs w:val="22"/>
        </w:rPr>
        <w:t xml:space="preserve">a) </w:t>
      </w:r>
      <w:r w:rsidRPr="00A5166D">
        <w:rPr>
          <w:color w:val="000000"/>
          <w:sz w:val="22"/>
          <w:szCs w:val="22"/>
        </w:rPr>
        <w:tab/>
        <w:t>dokonano zmiany umowy z naruszeniem art. 454 i art. 455 ustawy pzp,</w:t>
      </w:r>
    </w:p>
    <w:p w14:paraId="30362188" w14:textId="77777777" w:rsidR="00A5166D" w:rsidRPr="00A5166D" w:rsidRDefault="00A5166D" w:rsidP="00A5166D">
      <w:pPr>
        <w:spacing w:line="276" w:lineRule="auto"/>
        <w:ind w:left="1276" w:hanging="425"/>
        <w:jc w:val="both"/>
        <w:rPr>
          <w:color w:val="000000"/>
          <w:sz w:val="22"/>
          <w:szCs w:val="22"/>
        </w:rPr>
      </w:pPr>
      <w:r w:rsidRPr="00A5166D">
        <w:rPr>
          <w:color w:val="000000"/>
          <w:sz w:val="22"/>
          <w:szCs w:val="22"/>
        </w:rPr>
        <w:t xml:space="preserve">b) </w:t>
      </w:r>
      <w:r w:rsidRPr="00A5166D">
        <w:rPr>
          <w:color w:val="000000"/>
          <w:sz w:val="22"/>
          <w:szCs w:val="22"/>
        </w:rPr>
        <w:tab/>
        <w:t>Wykonawca w chwili zawarcia umowy podlegał wykluczeniu na podstawie art. 108 ustawy pzp,</w:t>
      </w:r>
    </w:p>
    <w:p w14:paraId="27B1382C" w14:textId="77777777" w:rsidR="00A5166D" w:rsidRPr="00A5166D" w:rsidRDefault="00A5166D" w:rsidP="00A5166D">
      <w:pPr>
        <w:spacing w:line="276" w:lineRule="auto"/>
        <w:ind w:left="1276" w:hanging="425"/>
        <w:jc w:val="both"/>
        <w:rPr>
          <w:color w:val="000000"/>
          <w:sz w:val="22"/>
          <w:szCs w:val="22"/>
        </w:rPr>
      </w:pPr>
      <w:r w:rsidRPr="00A5166D">
        <w:rPr>
          <w:color w:val="000000"/>
          <w:sz w:val="22"/>
          <w:szCs w:val="22"/>
        </w:rPr>
        <w:t xml:space="preserve">c) </w:t>
      </w:r>
      <w:r w:rsidRPr="00A5166D">
        <w:rPr>
          <w:color w:val="000000"/>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4C4BAB0" w14:textId="77777777" w:rsidR="00A5166D" w:rsidRPr="00A5166D" w:rsidRDefault="00A5166D" w:rsidP="00A5166D">
      <w:pPr>
        <w:suppressAutoHyphens/>
        <w:spacing w:line="276" w:lineRule="auto"/>
        <w:ind w:left="851" w:hanging="425"/>
        <w:contextualSpacing/>
        <w:jc w:val="both"/>
        <w:rPr>
          <w:sz w:val="22"/>
          <w:szCs w:val="22"/>
          <w:lang w:eastAsia="zh-CN"/>
        </w:rPr>
      </w:pPr>
      <w:r w:rsidRPr="00A5166D">
        <w:rPr>
          <w:sz w:val="22"/>
          <w:szCs w:val="22"/>
          <w:lang w:eastAsia="zh-CN"/>
        </w:rPr>
        <w:t xml:space="preserve">5) </w:t>
      </w:r>
      <w:r w:rsidRPr="00A5166D">
        <w:rPr>
          <w:sz w:val="22"/>
          <w:szCs w:val="22"/>
          <w:lang w:eastAsia="zh-CN"/>
        </w:rPr>
        <w:tab/>
        <w:t>Wykonawca realizuje roboty przewidziane niniejszą umową w sposób niezgodny z Dokumentacją techniczną inwestycji, wskazaniami Zamawiającego lub niniejszą umową,</w:t>
      </w:r>
    </w:p>
    <w:p w14:paraId="1A3ACF73" w14:textId="77777777"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6) </w:t>
      </w:r>
      <w:r w:rsidRPr="00A5166D">
        <w:rPr>
          <w:kern w:val="1"/>
          <w:sz w:val="22"/>
          <w:szCs w:val="22"/>
          <w:lang w:eastAsia="zh-CN"/>
        </w:rPr>
        <w:tab/>
        <w:t xml:space="preserve">Wykonawca </w:t>
      </w:r>
      <w:r w:rsidRPr="00A5166D">
        <w:rPr>
          <w:color w:val="000000"/>
          <w:spacing w:val="-2"/>
          <w:kern w:val="1"/>
          <w:sz w:val="22"/>
          <w:szCs w:val="22"/>
          <w:lang w:eastAsia="zh-CN"/>
        </w:rPr>
        <w:t xml:space="preserve">staje się niewypłacalny, przechodzi w stan likwidacji, ma ustanowionego administratora lub układa się ze swoimi </w:t>
      </w:r>
      <w:r w:rsidRPr="00A5166D">
        <w:rPr>
          <w:color w:val="000000"/>
          <w:spacing w:val="-4"/>
          <w:kern w:val="1"/>
          <w:sz w:val="22"/>
          <w:szCs w:val="22"/>
          <w:lang w:eastAsia="zh-CN"/>
        </w:rPr>
        <w:t>wierzycielami lub prowadzi przedsiębiorstwo z likwidatorem, kuratorem lub za</w:t>
      </w:r>
      <w:r w:rsidRPr="00A5166D">
        <w:rPr>
          <w:color w:val="000000"/>
          <w:spacing w:val="-7"/>
          <w:kern w:val="1"/>
          <w:sz w:val="22"/>
          <w:szCs w:val="22"/>
          <w:lang w:eastAsia="zh-CN"/>
        </w:rPr>
        <w:t xml:space="preserve">rządcą w celu zabezpieczenia należności kredytodawców, lub jeżeli prowadzone </w:t>
      </w:r>
      <w:r w:rsidRPr="00A5166D">
        <w:rPr>
          <w:color w:val="000000"/>
          <w:spacing w:val="3"/>
          <w:kern w:val="1"/>
          <w:sz w:val="22"/>
          <w:szCs w:val="22"/>
          <w:lang w:eastAsia="zh-CN"/>
        </w:rPr>
        <w:t>jest jakiekolwiek działanie lub ma miejsce jakiekolwiek wydarzenie, które</w:t>
      </w:r>
      <w:r w:rsidRPr="00A5166D">
        <w:rPr>
          <w:color w:val="000000"/>
          <w:spacing w:val="-3"/>
          <w:kern w:val="1"/>
          <w:sz w:val="22"/>
          <w:szCs w:val="22"/>
          <w:lang w:eastAsia="zh-CN"/>
        </w:rPr>
        <w:t xml:space="preserve"> ma podobny skutek do któregokolwiek z wyżej wymienionych czynów lub wydarzeń.</w:t>
      </w:r>
    </w:p>
    <w:p w14:paraId="5D353CA0" w14:textId="77777777"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 xml:space="preserve">2.  </w:t>
      </w:r>
      <w:r w:rsidRPr="00A5166D">
        <w:rPr>
          <w:kern w:val="1"/>
          <w:sz w:val="22"/>
          <w:szCs w:val="22"/>
          <w:lang w:eastAsia="zh-CN"/>
        </w:rPr>
        <w:tab/>
        <w:t xml:space="preserve">Zamawiającemu przysługuje również prawo do odstąpienia od Umowy, w przypadku dokonania bezpośredniej płatności na rzecz podwykonawców lub dalszych podwykonawców, na zasadach określonych w § 10 ust. 15 umowy, kwoty przekraczającej 5% wartości Umowy bądź konieczności wielokrotnego dokonywania takich płatności bez ograniczenia do wysokości wypłaconych kwot </w:t>
      </w:r>
      <w:r w:rsidRPr="00A5166D">
        <w:rPr>
          <w:kern w:val="1"/>
          <w:sz w:val="22"/>
          <w:szCs w:val="22"/>
          <w:lang w:eastAsia="zh-CN"/>
        </w:rPr>
        <w:br/>
      </w:r>
      <w:r w:rsidRPr="00A5166D">
        <w:rPr>
          <w:b/>
          <w:kern w:val="1"/>
          <w:sz w:val="22"/>
          <w:szCs w:val="22"/>
          <w:lang w:eastAsia="zh-CN"/>
        </w:rPr>
        <w:t>(w takim wypadku uprawnienie do odstąpienia od umowy przysługuje Zamawiającemu przez cały okres jej obowiązywania, bez konieczności zakreślania terminu na odstąpienie).</w:t>
      </w:r>
    </w:p>
    <w:p w14:paraId="5E63BBC3" w14:textId="77777777"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3.</w:t>
      </w:r>
      <w:r w:rsidRPr="00A5166D">
        <w:rPr>
          <w:kern w:val="1"/>
          <w:sz w:val="22"/>
          <w:szCs w:val="22"/>
          <w:lang w:eastAsia="zh-CN"/>
        </w:rPr>
        <w:tab/>
        <w:t>W przypadku odstąpienia od umowy Wykonawcę oraz Zamawiającego obciążają następujące obowiązki szczegółowe:</w:t>
      </w:r>
    </w:p>
    <w:p w14:paraId="3327086C" w14:textId="77777777"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1) </w:t>
      </w:r>
      <w:r w:rsidRPr="00A5166D">
        <w:rPr>
          <w:kern w:val="1"/>
          <w:sz w:val="22"/>
          <w:szCs w:val="22"/>
          <w:lang w:eastAsia="zh-CN"/>
        </w:rPr>
        <w:tab/>
        <w:t>Wykonawca zabezpieczy przerwane roboty w zakresie obustronnie uzgodnionym na koszt strony, z której to winy nastąpiło odstąpienie od umowy lub przerwanie robót,</w:t>
      </w:r>
    </w:p>
    <w:p w14:paraId="7B7AF63D" w14:textId="77777777"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2) </w:t>
      </w:r>
      <w:r w:rsidRPr="00A5166D">
        <w:rPr>
          <w:kern w:val="1"/>
          <w:sz w:val="22"/>
          <w:szCs w:val="22"/>
          <w:lang w:eastAsia="zh-CN"/>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37458EA7" w14:textId="77777777"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3)  </w:t>
      </w:r>
      <w:r w:rsidRPr="00A5166D">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14:paraId="027E6654" w14:textId="77777777"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4)  </w:t>
      </w:r>
      <w:r w:rsidRPr="00A5166D">
        <w:rPr>
          <w:kern w:val="1"/>
          <w:sz w:val="22"/>
          <w:szCs w:val="22"/>
          <w:lang w:eastAsia="zh-CN"/>
        </w:rPr>
        <w:tab/>
        <w:t>W terminie do 7 dni od daty zgłoszenia, o którym mowa w pkt 3) Wykonawca przy udziale Zamawiającego sporządzi szczegółowy protokół inwentaryzacji robót w toku wraz z zestawieniem wartości wykonanych robót, w oparciu o złożony wraz z ofertą kosztorys ofertowy, według stanu na dzień odstąpienia; protokół inwentaryzacji robót w toku stanowić będzie podstawę do wystawienia faktury VAT przez Wykonawcę,</w:t>
      </w:r>
    </w:p>
    <w:p w14:paraId="462846D5" w14:textId="77777777"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5)   </w:t>
      </w:r>
      <w:r w:rsidRPr="00A5166D">
        <w:rPr>
          <w:kern w:val="1"/>
          <w:sz w:val="22"/>
          <w:szCs w:val="22"/>
          <w:lang w:eastAsia="zh-CN"/>
        </w:rPr>
        <w:tab/>
        <w:t>Wykonawca niezwłocznie, nie później jednak niż w terminie do 10 dni, usunie z terenu budowy urządzenia zaplecza przez niego dostarczone.</w:t>
      </w:r>
    </w:p>
    <w:p w14:paraId="12323A91" w14:textId="77777777"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4.</w:t>
      </w:r>
      <w:r w:rsidRPr="00A5166D">
        <w:rPr>
          <w:kern w:val="1"/>
          <w:sz w:val="22"/>
          <w:szCs w:val="22"/>
          <w:lang w:eastAsia="zh-CN"/>
        </w:rPr>
        <w:tab/>
        <w:t>Zamawiający w razie odstąpienia od umowy z przyczyn, za które Wykonawca nie odpowiada, obowiązany jest do:</w:t>
      </w:r>
    </w:p>
    <w:p w14:paraId="2BFD8759" w14:textId="77777777"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1) </w:t>
      </w:r>
      <w:r w:rsidRPr="00A5166D">
        <w:rPr>
          <w:kern w:val="1"/>
          <w:sz w:val="22"/>
          <w:szCs w:val="22"/>
          <w:lang w:eastAsia="zh-CN"/>
        </w:rPr>
        <w:tab/>
        <w:t>dokonania odbioru robót przerwanych, w terminie do 7 dni od daty przerwania oraz do zapłaty wynagrodzenia za roboty, które zostały wykonane do dnia odstąpienia, w zgodzie ze złożonym wraz z ofertą kosztorysem ofertowym, w terminie określonym w § 14</w:t>
      </w:r>
      <w:r>
        <w:rPr>
          <w:kern w:val="1"/>
          <w:sz w:val="22"/>
          <w:szCs w:val="22"/>
          <w:lang w:eastAsia="zh-CN"/>
        </w:rPr>
        <w:t xml:space="preserve"> umowy</w:t>
      </w:r>
      <w:r w:rsidRPr="00A5166D">
        <w:rPr>
          <w:kern w:val="1"/>
          <w:sz w:val="22"/>
          <w:szCs w:val="22"/>
          <w:lang w:eastAsia="zh-CN"/>
        </w:rPr>
        <w:t>,</w:t>
      </w:r>
    </w:p>
    <w:p w14:paraId="383E1D6D" w14:textId="77777777"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lastRenderedPageBreak/>
        <w:t xml:space="preserve">2) </w:t>
      </w:r>
      <w:r w:rsidRPr="00A5166D">
        <w:rPr>
          <w:kern w:val="1"/>
          <w:sz w:val="22"/>
          <w:szCs w:val="22"/>
          <w:lang w:eastAsia="zh-CN"/>
        </w:rPr>
        <w:tab/>
        <w:t>odkupienia materiałów, konstrukcji lub urządzeń zakupionych przez Wykonawcę do wykonania przedmiotu umowy, określonych w ust. 3 pkt 2), w terminie do 7 dni od daty ich rozliczenia wg cen, za które zostały nabyte,</w:t>
      </w:r>
    </w:p>
    <w:p w14:paraId="41FBAC00" w14:textId="77777777"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3) </w:t>
      </w:r>
      <w:r w:rsidRPr="00A5166D">
        <w:rPr>
          <w:sz w:val="22"/>
          <w:szCs w:val="22"/>
          <w:lang w:eastAsia="zh-CN"/>
        </w:rPr>
        <w:tab/>
        <w:t>przejęcia od Wykonawcy terenu budowy pod swój dozór w terminie do 7 dni od daty dokonania odbioru robót.</w:t>
      </w:r>
    </w:p>
    <w:p w14:paraId="6F0247D3" w14:textId="77777777" w:rsidR="00A5166D" w:rsidRPr="00A5166D" w:rsidRDefault="00A5166D" w:rsidP="00A5166D">
      <w:pPr>
        <w:suppressAutoHyphens/>
        <w:snapToGrid w:val="0"/>
        <w:spacing w:line="276" w:lineRule="auto"/>
        <w:ind w:left="426"/>
        <w:jc w:val="both"/>
        <w:rPr>
          <w:sz w:val="22"/>
          <w:szCs w:val="22"/>
          <w:lang w:eastAsia="zh-CN"/>
        </w:rPr>
      </w:pPr>
    </w:p>
    <w:p w14:paraId="458A62F6" w14:textId="77777777" w:rsidR="004A5675" w:rsidRPr="004A5675" w:rsidRDefault="004A5675" w:rsidP="004A5675">
      <w:pPr>
        <w:keepNext/>
        <w:suppressAutoHyphens/>
        <w:snapToGrid w:val="0"/>
        <w:spacing w:line="276" w:lineRule="auto"/>
        <w:jc w:val="center"/>
        <w:textAlignment w:val="baseline"/>
        <w:rPr>
          <w:b/>
          <w:bCs/>
          <w:kern w:val="1"/>
          <w:sz w:val="22"/>
          <w:szCs w:val="22"/>
          <w:lang w:eastAsia="zh-CN"/>
        </w:rPr>
      </w:pPr>
      <w:r w:rsidRPr="004A5675">
        <w:rPr>
          <w:b/>
          <w:bCs/>
          <w:kern w:val="1"/>
          <w:sz w:val="22"/>
          <w:szCs w:val="22"/>
          <w:lang w:eastAsia="zh-CN"/>
        </w:rPr>
        <w:t>§ 20</w:t>
      </w:r>
    </w:p>
    <w:p w14:paraId="69035433" w14:textId="77777777" w:rsidR="004A5675" w:rsidRPr="00931D70" w:rsidRDefault="00931D70" w:rsidP="004A5675">
      <w:pPr>
        <w:keepNext/>
        <w:suppressAutoHyphens/>
        <w:snapToGrid w:val="0"/>
        <w:spacing w:line="276" w:lineRule="auto"/>
        <w:jc w:val="center"/>
        <w:textAlignment w:val="baseline"/>
        <w:rPr>
          <w:b/>
          <w:bCs/>
          <w:kern w:val="1"/>
          <w:sz w:val="22"/>
          <w:szCs w:val="22"/>
          <w:u w:val="single"/>
          <w:lang w:eastAsia="zh-CN"/>
        </w:rPr>
      </w:pPr>
      <w:r w:rsidRPr="00931D70">
        <w:rPr>
          <w:b/>
          <w:bCs/>
          <w:kern w:val="1"/>
          <w:sz w:val="22"/>
          <w:szCs w:val="22"/>
          <w:u w:val="single"/>
          <w:lang w:eastAsia="zh-CN"/>
        </w:rPr>
        <w:t>SIŁA WYŻSZA</w:t>
      </w:r>
    </w:p>
    <w:p w14:paraId="3FC22AC1" w14:textId="77777777" w:rsidR="00931D70" w:rsidRPr="004A5675" w:rsidRDefault="00931D70" w:rsidP="004A5675">
      <w:pPr>
        <w:keepNext/>
        <w:suppressAutoHyphens/>
        <w:snapToGrid w:val="0"/>
        <w:spacing w:line="276" w:lineRule="auto"/>
        <w:jc w:val="center"/>
        <w:textAlignment w:val="baseline"/>
        <w:rPr>
          <w:b/>
          <w:bCs/>
          <w:kern w:val="1"/>
          <w:sz w:val="22"/>
          <w:szCs w:val="22"/>
          <w:lang w:eastAsia="zh-CN"/>
        </w:rPr>
      </w:pPr>
    </w:p>
    <w:p w14:paraId="16EEFC1E" w14:textId="77777777" w:rsidR="004A5675" w:rsidRPr="00E86D16" w:rsidRDefault="004A5675" w:rsidP="00E86D16">
      <w:pPr>
        <w:numPr>
          <w:ilvl w:val="0"/>
          <w:numId w:val="31"/>
        </w:numPr>
        <w:spacing w:line="276" w:lineRule="auto"/>
        <w:ind w:left="426" w:hanging="426"/>
        <w:jc w:val="both"/>
        <w:rPr>
          <w:sz w:val="22"/>
          <w:szCs w:val="22"/>
        </w:rPr>
      </w:pPr>
      <w:r w:rsidRPr="00E86D16">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694AC1BE" w14:textId="77777777" w:rsidR="004A5675" w:rsidRPr="00E86D16" w:rsidRDefault="004A5675" w:rsidP="00E86D16">
      <w:pPr>
        <w:numPr>
          <w:ilvl w:val="0"/>
          <w:numId w:val="31"/>
        </w:numPr>
        <w:spacing w:line="276" w:lineRule="auto"/>
        <w:ind w:left="426" w:hanging="426"/>
        <w:jc w:val="both"/>
        <w:rPr>
          <w:sz w:val="22"/>
          <w:szCs w:val="22"/>
        </w:rPr>
      </w:pPr>
      <w:r w:rsidRPr="00E86D16">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73F794B9" w14:textId="77777777" w:rsidR="004A5675" w:rsidRPr="00E86D16" w:rsidRDefault="004A5675" w:rsidP="00E86D16">
      <w:pPr>
        <w:numPr>
          <w:ilvl w:val="0"/>
          <w:numId w:val="31"/>
        </w:numPr>
        <w:spacing w:line="276" w:lineRule="auto"/>
        <w:ind w:left="426" w:hanging="426"/>
        <w:jc w:val="both"/>
        <w:rPr>
          <w:sz w:val="22"/>
          <w:szCs w:val="22"/>
        </w:rPr>
      </w:pPr>
      <w:r w:rsidRPr="00E86D16">
        <w:rPr>
          <w:sz w:val="22"/>
          <w:szCs w:val="22"/>
        </w:rPr>
        <w:t>Każda ze stron winna dołożyć wszelkich starań dla zminimalizowania opóźnienia w wypełnieniu swoich zobowiązań wynikającego zaistnieniem siły wyższej.</w:t>
      </w:r>
    </w:p>
    <w:p w14:paraId="7C118353" w14:textId="77777777" w:rsidR="004A5675" w:rsidRPr="004A5675" w:rsidRDefault="004A5675" w:rsidP="004A5675">
      <w:pPr>
        <w:suppressAutoHyphens/>
        <w:snapToGrid w:val="0"/>
        <w:spacing w:line="276" w:lineRule="auto"/>
        <w:ind w:left="360" w:hanging="360"/>
        <w:jc w:val="both"/>
        <w:rPr>
          <w:sz w:val="22"/>
          <w:szCs w:val="22"/>
          <w:lang w:eastAsia="zh-CN"/>
        </w:rPr>
      </w:pPr>
    </w:p>
    <w:p w14:paraId="46E80CC0"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21 </w:t>
      </w:r>
    </w:p>
    <w:p w14:paraId="4F3DF67E"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ZMIANA UMOWY</w:t>
      </w:r>
    </w:p>
    <w:p w14:paraId="17262A53" w14:textId="77777777"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2E3270DE" w14:textId="77777777" w:rsidR="00A5166D" w:rsidRPr="00A5166D" w:rsidRDefault="00A5166D" w:rsidP="00A5166D">
      <w:pPr>
        <w:numPr>
          <w:ilvl w:val="0"/>
          <w:numId w:val="21"/>
        </w:numPr>
        <w:tabs>
          <w:tab w:val="left" w:pos="426"/>
        </w:tabs>
        <w:suppressAutoHyphens/>
        <w:autoSpaceDE w:val="0"/>
        <w:snapToGrid w:val="0"/>
        <w:spacing w:line="276" w:lineRule="auto"/>
        <w:ind w:left="426" w:hanging="426"/>
        <w:jc w:val="both"/>
        <w:rPr>
          <w:sz w:val="22"/>
          <w:szCs w:val="22"/>
          <w:lang w:eastAsia="zh-CN"/>
        </w:rPr>
      </w:pPr>
      <w:r w:rsidRPr="00A5166D">
        <w:rPr>
          <w:sz w:val="22"/>
          <w:szCs w:val="22"/>
          <w:lang w:eastAsia="zh-CN"/>
        </w:rPr>
        <w:t>Wszelkie zmiany i uzupełnienia treści umowy wymagają formy pisemnej, pod rygorem nieważności.</w:t>
      </w:r>
    </w:p>
    <w:p w14:paraId="6020CFC2" w14:textId="77777777" w:rsidR="00A5166D" w:rsidRPr="00A5166D" w:rsidRDefault="00A5166D" w:rsidP="00A5166D">
      <w:pPr>
        <w:numPr>
          <w:ilvl w:val="0"/>
          <w:numId w:val="21"/>
        </w:numPr>
        <w:tabs>
          <w:tab w:val="left" w:pos="426"/>
        </w:tabs>
        <w:suppressAutoHyphens/>
        <w:autoSpaceDE w:val="0"/>
        <w:snapToGrid w:val="0"/>
        <w:spacing w:line="276" w:lineRule="auto"/>
        <w:ind w:left="426" w:hanging="426"/>
        <w:jc w:val="both"/>
        <w:rPr>
          <w:sz w:val="22"/>
          <w:szCs w:val="22"/>
          <w:lang w:eastAsia="zh-CN"/>
        </w:rPr>
      </w:pPr>
      <w:r w:rsidRPr="00A5166D">
        <w:rPr>
          <w:sz w:val="22"/>
          <w:szCs w:val="22"/>
          <w:lang w:eastAsia="zh-CN"/>
        </w:rPr>
        <w:t>Zmiany przewidziane w umowie mogą być inicjowane przez Zamawiającego lub przez Wykonawcę.</w:t>
      </w:r>
    </w:p>
    <w:p w14:paraId="65CF40E2" w14:textId="77777777" w:rsidR="00A5166D" w:rsidRPr="00A5166D" w:rsidRDefault="00A5166D" w:rsidP="00A5166D">
      <w:pPr>
        <w:numPr>
          <w:ilvl w:val="0"/>
          <w:numId w:val="21"/>
        </w:numPr>
        <w:tabs>
          <w:tab w:val="left" w:pos="426"/>
        </w:tabs>
        <w:suppressAutoHyphens/>
        <w:autoSpaceDE w:val="0"/>
        <w:snapToGrid w:val="0"/>
        <w:spacing w:line="276" w:lineRule="auto"/>
        <w:ind w:left="426" w:hanging="426"/>
        <w:jc w:val="both"/>
        <w:rPr>
          <w:sz w:val="22"/>
          <w:szCs w:val="22"/>
          <w:lang w:eastAsia="zh-CN"/>
        </w:rPr>
      </w:pPr>
      <w:r w:rsidRPr="00A5166D">
        <w:rPr>
          <w:sz w:val="22"/>
          <w:szCs w:val="22"/>
          <w:lang w:eastAsia="zh-CN"/>
        </w:rPr>
        <w:t>Propozycja zmian umowy inicjowana przez Wykonawcę nie ma charakteru roszczeniowego.</w:t>
      </w:r>
    </w:p>
    <w:p w14:paraId="5AF8FE29" w14:textId="77777777" w:rsidR="00A5166D" w:rsidRPr="00A5166D" w:rsidRDefault="00A5166D" w:rsidP="00A5166D">
      <w:pPr>
        <w:numPr>
          <w:ilvl w:val="0"/>
          <w:numId w:val="21"/>
        </w:numPr>
        <w:tabs>
          <w:tab w:val="left" w:pos="426"/>
          <w:tab w:val="left" w:pos="567"/>
        </w:tabs>
        <w:suppressAutoHyphens/>
        <w:autoSpaceDE w:val="0"/>
        <w:snapToGrid w:val="0"/>
        <w:spacing w:line="276" w:lineRule="auto"/>
        <w:ind w:left="426" w:hanging="426"/>
        <w:jc w:val="both"/>
        <w:rPr>
          <w:sz w:val="22"/>
          <w:szCs w:val="22"/>
          <w:lang w:val="x-none" w:eastAsia="zh-CN"/>
        </w:rPr>
      </w:pPr>
      <w:r w:rsidRPr="00A5166D">
        <w:rPr>
          <w:sz w:val="22"/>
          <w:szCs w:val="22"/>
          <w:lang w:eastAsia="zh-CN"/>
        </w:rPr>
        <w:t>Zakazuje się istotnych zmian postanowień zawartej umowy, o których mowa w 454 ust. 2 ustawy Pzp, chyba że zmiana będzie dotyczyła następujących postanowień umowy w zakresie:</w:t>
      </w:r>
    </w:p>
    <w:p w14:paraId="1D3B3F7E" w14:textId="77777777" w:rsidR="00A5166D" w:rsidRPr="00A5166D" w:rsidRDefault="00A5166D" w:rsidP="00A5166D">
      <w:pPr>
        <w:numPr>
          <w:ilvl w:val="1"/>
          <w:numId w:val="18"/>
        </w:numPr>
        <w:tabs>
          <w:tab w:val="left" w:pos="851"/>
        </w:tabs>
        <w:spacing w:line="276" w:lineRule="auto"/>
        <w:ind w:left="851" w:hanging="426"/>
        <w:jc w:val="both"/>
        <w:rPr>
          <w:sz w:val="22"/>
          <w:lang w:val="x-none"/>
        </w:rPr>
      </w:pPr>
      <w:r w:rsidRPr="00A5166D">
        <w:rPr>
          <w:sz w:val="22"/>
          <w:lang w:val="x-none"/>
        </w:rPr>
        <w:t>zmiany jakości lub innych parametrów charakterystycznych dla objętego proponowaną zmianą elementu robót budowlanych,</w:t>
      </w:r>
    </w:p>
    <w:p w14:paraId="04FF7B07" w14:textId="77777777" w:rsidR="00A5166D" w:rsidRPr="00A5166D" w:rsidRDefault="00A5166D" w:rsidP="00A5166D">
      <w:pPr>
        <w:numPr>
          <w:ilvl w:val="1"/>
          <w:numId w:val="18"/>
        </w:numPr>
        <w:tabs>
          <w:tab w:val="left" w:pos="851"/>
        </w:tabs>
        <w:spacing w:line="276" w:lineRule="auto"/>
        <w:ind w:left="851" w:hanging="426"/>
        <w:jc w:val="both"/>
        <w:rPr>
          <w:sz w:val="22"/>
          <w:lang w:val="x-none"/>
        </w:rPr>
      </w:pPr>
      <w:r w:rsidRPr="00A5166D">
        <w:rPr>
          <w:sz w:val="22"/>
          <w:lang w:val="x-none"/>
        </w:rPr>
        <w:t>aktualizacji rozwiązań projektowych z uwagi na postęp technologiczny,</w:t>
      </w:r>
    </w:p>
    <w:p w14:paraId="581F5C23" w14:textId="77777777" w:rsidR="00A5166D" w:rsidRPr="00A5166D" w:rsidRDefault="00A5166D" w:rsidP="00A5166D">
      <w:pPr>
        <w:numPr>
          <w:ilvl w:val="1"/>
          <w:numId w:val="18"/>
        </w:numPr>
        <w:tabs>
          <w:tab w:val="left" w:pos="851"/>
        </w:tabs>
        <w:spacing w:line="276" w:lineRule="auto"/>
        <w:ind w:left="851" w:hanging="426"/>
        <w:jc w:val="both"/>
        <w:rPr>
          <w:sz w:val="22"/>
          <w:lang w:val="x-none"/>
        </w:rPr>
      </w:pPr>
      <w:r w:rsidRPr="00A5166D">
        <w:rPr>
          <w:sz w:val="22"/>
          <w:lang w:val="x-none"/>
        </w:rPr>
        <w:t>zmiany producenta urządzeń lub wyposażenia,</w:t>
      </w:r>
    </w:p>
    <w:p w14:paraId="461E8514" w14:textId="77777777" w:rsidR="00A5166D" w:rsidRPr="00A5166D" w:rsidRDefault="00A5166D" w:rsidP="00A5166D">
      <w:pPr>
        <w:numPr>
          <w:ilvl w:val="1"/>
          <w:numId w:val="18"/>
        </w:numPr>
        <w:tabs>
          <w:tab w:val="left" w:pos="851"/>
        </w:tabs>
        <w:spacing w:line="276" w:lineRule="auto"/>
        <w:ind w:left="851" w:hanging="426"/>
        <w:jc w:val="both"/>
        <w:rPr>
          <w:sz w:val="22"/>
          <w:lang w:val="x-none"/>
        </w:rPr>
      </w:pPr>
      <w:r w:rsidRPr="00A5166D">
        <w:rPr>
          <w:sz w:val="22"/>
          <w:lang w:val="x-none"/>
        </w:rPr>
        <w:t>zmiany zakresu, wymiarów, położenia lub wysokości części robót budowlanych,</w:t>
      </w:r>
    </w:p>
    <w:p w14:paraId="1BE42C5B" w14:textId="77777777"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val="x-none" w:eastAsia="zh-CN"/>
        </w:rPr>
      </w:pPr>
      <w:r w:rsidRPr="00A5166D">
        <w:rPr>
          <w:sz w:val="22"/>
          <w:lang w:val="x-none"/>
        </w:rPr>
        <w:t>zmiany kolejności i terminów wykonywania robót budowlanych lub ich części,</w:t>
      </w:r>
      <w:r w:rsidRPr="00A5166D">
        <w:rPr>
          <w:sz w:val="22"/>
        </w:rPr>
        <w:t xml:space="preserve"> w tym także terminu końcowego</w:t>
      </w:r>
      <w:r w:rsidRPr="00A5166D">
        <w:rPr>
          <w:sz w:val="22"/>
          <w:szCs w:val="22"/>
          <w:lang w:val="x-none" w:eastAsia="zh-CN"/>
        </w:rPr>
        <w:t>,</w:t>
      </w:r>
    </w:p>
    <w:p w14:paraId="1B865B9A" w14:textId="77777777"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val="x-none" w:eastAsia="zh-CN"/>
        </w:rPr>
      </w:pPr>
      <w:r w:rsidRPr="00A5166D">
        <w:rPr>
          <w:sz w:val="22"/>
          <w:szCs w:val="22"/>
          <w:lang w:val="x-none" w:eastAsia="zh-CN"/>
        </w:rPr>
        <w:t>zmiany zakresu, wymiarów, położenia lub wysokości części robót budowlanych,</w:t>
      </w:r>
    </w:p>
    <w:p w14:paraId="0C74F3CC" w14:textId="77777777"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val="x-none" w:eastAsia="zh-CN"/>
        </w:rPr>
      </w:pPr>
      <w:r w:rsidRPr="00A5166D">
        <w:rPr>
          <w:sz w:val="22"/>
          <w:szCs w:val="22"/>
          <w:lang w:val="x-none" w:eastAsia="zh-CN"/>
        </w:rPr>
        <w:t>zmiany ilości robót budowlanych, usług lud dostaw w stosunku do przedmiaru, pod warunkiem że wynikają one z dokumentacji projektowej i zasad wiedzy technicznej,</w:t>
      </w:r>
    </w:p>
    <w:p w14:paraId="7DB98C35" w14:textId="77777777"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val="x-none" w:eastAsia="zh-CN"/>
        </w:rPr>
      </w:pPr>
      <w:r w:rsidRPr="00A5166D">
        <w:rPr>
          <w:sz w:val="22"/>
          <w:szCs w:val="22"/>
          <w:lang w:val="x-none" w:eastAsia="zh-CN"/>
        </w:rPr>
        <w:t>zwiększenia</w:t>
      </w:r>
      <w:r w:rsidRPr="00A5166D">
        <w:rPr>
          <w:sz w:val="22"/>
          <w:szCs w:val="22"/>
          <w:lang w:eastAsia="zh-CN"/>
        </w:rPr>
        <w:t xml:space="preserve"> </w:t>
      </w:r>
      <w:r w:rsidRPr="00A5166D">
        <w:rPr>
          <w:sz w:val="22"/>
          <w:szCs w:val="22"/>
          <w:lang w:val="x-none" w:eastAsia="zh-CN"/>
        </w:rPr>
        <w:t>zakresu robót budowlanych,</w:t>
      </w:r>
      <w:r w:rsidRPr="00A5166D">
        <w:rPr>
          <w:sz w:val="22"/>
          <w:szCs w:val="22"/>
          <w:lang w:eastAsia="zh-CN"/>
        </w:rPr>
        <w:t xml:space="preserve"> </w:t>
      </w:r>
    </w:p>
    <w:p w14:paraId="5244C8CF" w14:textId="77777777"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val="x-none" w:eastAsia="zh-CN"/>
        </w:rPr>
      </w:pPr>
      <w:r w:rsidRPr="00A5166D">
        <w:rPr>
          <w:sz w:val="22"/>
          <w:szCs w:val="22"/>
          <w:lang w:val="x-none" w:eastAsia="zh-CN"/>
        </w:rPr>
        <w:t>rezygnacji z wykonania części robót budowlanych,</w:t>
      </w:r>
      <w:r w:rsidRPr="00A5166D">
        <w:rPr>
          <w:sz w:val="22"/>
          <w:szCs w:val="22"/>
          <w:lang w:eastAsia="zh-CN"/>
        </w:rPr>
        <w:t xml:space="preserve"> przy czym minimalny zakres świadczenie Wykonawcy nie może być niższy od 75% całości umowy</w:t>
      </w:r>
      <w:r w:rsidRPr="00A5166D">
        <w:rPr>
          <w:sz w:val="22"/>
          <w:szCs w:val="22"/>
          <w:lang w:val="x-none" w:eastAsia="zh-CN"/>
        </w:rPr>
        <w:t>,</w:t>
      </w:r>
    </w:p>
    <w:p w14:paraId="33D89B45" w14:textId="77777777"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val="x-none" w:eastAsia="zh-CN"/>
        </w:rPr>
      </w:pPr>
      <w:r w:rsidRPr="00A5166D">
        <w:rPr>
          <w:sz w:val="22"/>
          <w:szCs w:val="22"/>
          <w:lang w:val="x-none" w:eastAsia="zh-CN"/>
        </w:rPr>
        <w:t>przerw w realizacji zadania, wynikłych z przyczyn niezależnych od Wykonawcy (np. ekstremalne warunki atmosferyczne, wystąpienie osuwisk</w:t>
      </w:r>
      <w:r w:rsidRPr="00A5166D">
        <w:rPr>
          <w:sz w:val="22"/>
          <w:szCs w:val="22"/>
          <w:lang w:eastAsia="zh-CN"/>
        </w:rPr>
        <w:t>,</w:t>
      </w:r>
      <w:r w:rsidRPr="00A5166D">
        <w:rPr>
          <w:sz w:val="22"/>
          <w:szCs w:val="22"/>
          <w:lang w:val="x-none" w:eastAsia="zh-CN"/>
        </w:rPr>
        <w:t xml:space="preserve"> czy klęsk żywiołowych), uniemożliwiających wykonywanie każdego z</w:t>
      </w:r>
      <w:r w:rsidRPr="00A5166D">
        <w:rPr>
          <w:sz w:val="22"/>
          <w:szCs w:val="22"/>
          <w:lang w:eastAsia="zh-CN"/>
        </w:rPr>
        <w:t xml:space="preserve"> </w:t>
      </w:r>
      <w:r w:rsidRPr="00A5166D">
        <w:rPr>
          <w:sz w:val="22"/>
          <w:szCs w:val="22"/>
          <w:lang w:val="x-none" w:eastAsia="zh-CN"/>
        </w:rPr>
        <w:t>możliwych frontów robót. Ilość dni przedłużonego terminu realizacji nie może być większa od sumy dni zgłoszonych przerw,</w:t>
      </w:r>
    </w:p>
    <w:p w14:paraId="17C97964" w14:textId="77777777"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val="x-none" w:eastAsia="zh-CN"/>
        </w:rPr>
      </w:pPr>
      <w:r w:rsidRPr="00A5166D">
        <w:rPr>
          <w:sz w:val="22"/>
          <w:szCs w:val="22"/>
          <w:lang w:val="x-none" w:eastAsia="zh-CN"/>
        </w:rPr>
        <w:t xml:space="preserve">zmiany </w:t>
      </w:r>
      <w:r w:rsidRPr="00A5166D">
        <w:rPr>
          <w:sz w:val="22"/>
          <w:szCs w:val="22"/>
          <w:lang w:eastAsia="zh-CN"/>
        </w:rPr>
        <w:t>warunków płatności</w:t>
      </w:r>
      <w:r w:rsidRPr="00A5166D">
        <w:rPr>
          <w:sz w:val="22"/>
          <w:szCs w:val="22"/>
          <w:lang w:val="x-none" w:eastAsia="zh-CN"/>
        </w:rPr>
        <w:t>,</w:t>
      </w:r>
    </w:p>
    <w:p w14:paraId="2742A435" w14:textId="77777777"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val="x-none" w:eastAsia="zh-CN"/>
        </w:rPr>
      </w:pPr>
      <w:r w:rsidRPr="00A5166D">
        <w:rPr>
          <w:sz w:val="22"/>
          <w:szCs w:val="22"/>
          <w:lang w:val="x-none" w:eastAsia="zh-CN"/>
        </w:rPr>
        <w:lastRenderedPageBreak/>
        <w:t xml:space="preserve">zmian w zakresie podwykonawców z zastosowaniem procedury, o której mowa w § </w:t>
      </w:r>
      <w:r w:rsidRPr="00A5166D">
        <w:rPr>
          <w:sz w:val="22"/>
          <w:szCs w:val="22"/>
          <w:lang w:eastAsia="zh-CN"/>
        </w:rPr>
        <w:t>10</w:t>
      </w:r>
      <w:r w:rsidRPr="00A5166D">
        <w:rPr>
          <w:sz w:val="22"/>
          <w:szCs w:val="22"/>
          <w:lang w:val="x-none" w:eastAsia="zh-CN"/>
        </w:rPr>
        <w:t xml:space="preserve"> ust. 3 i następne umowy</w:t>
      </w:r>
      <w:r w:rsidRPr="00A5166D">
        <w:rPr>
          <w:sz w:val="22"/>
          <w:szCs w:val="22"/>
          <w:lang w:eastAsia="zh-CN"/>
        </w:rPr>
        <w:t>,</w:t>
      </w:r>
    </w:p>
    <w:p w14:paraId="42A2458B" w14:textId="77777777" w:rsidR="00A5166D" w:rsidRPr="00A5166D" w:rsidRDefault="00A5166D" w:rsidP="00A5166D">
      <w:pPr>
        <w:numPr>
          <w:ilvl w:val="0"/>
          <w:numId w:val="21"/>
        </w:numPr>
        <w:tabs>
          <w:tab w:val="left" w:pos="426"/>
        </w:tabs>
        <w:spacing w:line="276" w:lineRule="auto"/>
        <w:ind w:left="426" w:hanging="426"/>
        <w:jc w:val="both"/>
        <w:rPr>
          <w:sz w:val="22"/>
        </w:rPr>
      </w:pPr>
      <w:r w:rsidRPr="00A5166D">
        <w:rPr>
          <w:sz w:val="22"/>
        </w:rPr>
        <w:t>Warunkiem dokonania zmian, o których mowa w ust. 4, jest złożenie wniosku przez stronę inicjującą zmianę zawierającego:</w:t>
      </w:r>
    </w:p>
    <w:p w14:paraId="6652B97D" w14:textId="77777777" w:rsidR="00A5166D" w:rsidRPr="00A5166D" w:rsidRDefault="00A5166D" w:rsidP="00A5166D">
      <w:pPr>
        <w:numPr>
          <w:ilvl w:val="0"/>
          <w:numId w:val="19"/>
        </w:numPr>
        <w:tabs>
          <w:tab w:val="clear" w:pos="720"/>
          <w:tab w:val="left" w:pos="851"/>
        </w:tabs>
        <w:spacing w:line="276" w:lineRule="auto"/>
        <w:ind w:left="851" w:hanging="426"/>
        <w:jc w:val="both"/>
        <w:rPr>
          <w:sz w:val="22"/>
        </w:rPr>
      </w:pPr>
      <w:r w:rsidRPr="00A5166D">
        <w:rPr>
          <w:sz w:val="22"/>
        </w:rPr>
        <w:t>opis propozycji zmiany,</w:t>
      </w:r>
    </w:p>
    <w:p w14:paraId="0EA2E201" w14:textId="77777777" w:rsidR="00A5166D" w:rsidRPr="00A5166D" w:rsidRDefault="00A5166D" w:rsidP="00A5166D">
      <w:pPr>
        <w:numPr>
          <w:ilvl w:val="0"/>
          <w:numId w:val="19"/>
        </w:numPr>
        <w:tabs>
          <w:tab w:val="clear" w:pos="720"/>
          <w:tab w:val="left" w:pos="851"/>
        </w:tabs>
        <w:spacing w:line="276" w:lineRule="auto"/>
        <w:ind w:left="851" w:hanging="426"/>
        <w:jc w:val="both"/>
        <w:rPr>
          <w:sz w:val="22"/>
        </w:rPr>
      </w:pPr>
      <w:r w:rsidRPr="00A5166D">
        <w:rPr>
          <w:sz w:val="22"/>
        </w:rPr>
        <w:t>uzasadnienie zmiany,</w:t>
      </w:r>
    </w:p>
    <w:p w14:paraId="19C501EE" w14:textId="77777777" w:rsidR="00A5166D" w:rsidRPr="00A5166D" w:rsidRDefault="00A5166D" w:rsidP="00A5166D">
      <w:pPr>
        <w:numPr>
          <w:ilvl w:val="0"/>
          <w:numId w:val="19"/>
        </w:numPr>
        <w:tabs>
          <w:tab w:val="clear" w:pos="720"/>
          <w:tab w:val="left" w:pos="851"/>
        </w:tabs>
        <w:spacing w:line="276" w:lineRule="auto"/>
        <w:ind w:left="851" w:hanging="426"/>
        <w:jc w:val="both"/>
        <w:rPr>
          <w:sz w:val="22"/>
        </w:rPr>
      </w:pPr>
      <w:r w:rsidRPr="00A5166D">
        <w:rPr>
          <w:sz w:val="22"/>
        </w:rPr>
        <w:t>obliczenie kosztów zmiany zgodnie z zasadami określonymi w umowie, jeżeli zmiana będzie miała wpływ na wynagrodzenie Wykonawcy,</w:t>
      </w:r>
    </w:p>
    <w:p w14:paraId="35E7B877" w14:textId="77777777" w:rsidR="00A5166D" w:rsidRPr="00A5166D" w:rsidRDefault="00A5166D" w:rsidP="00A5166D">
      <w:pPr>
        <w:numPr>
          <w:ilvl w:val="0"/>
          <w:numId w:val="19"/>
        </w:numPr>
        <w:tabs>
          <w:tab w:val="clear" w:pos="720"/>
          <w:tab w:val="left" w:pos="851"/>
        </w:tabs>
        <w:spacing w:line="276" w:lineRule="auto"/>
        <w:ind w:left="851" w:hanging="426"/>
        <w:jc w:val="both"/>
        <w:rPr>
          <w:sz w:val="22"/>
        </w:rPr>
      </w:pPr>
      <w:r w:rsidRPr="00A5166D">
        <w:rPr>
          <w:sz w:val="22"/>
        </w:rPr>
        <w:t>opis wpływu zmiany na termin wykonania umowy.</w:t>
      </w:r>
    </w:p>
    <w:p w14:paraId="159C7F21" w14:textId="77777777" w:rsidR="00A5166D" w:rsidRPr="00A5166D" w:rsidRDefault="00A5166D" w:rsidP="00A5166D">
      <w:pPr>
        <w:numPr>
          <w:ilvl w:val="0"/>
          <w:numId w:val="21"/>
        </w:numPr>
        <w:tabs>
          <w:tab w:val="left" w:pos="426"/>
        </w:tabs>
        <w:spacing w:line="276" w:lineRule="auto"/>
        <w:ind w:left="426" w:hanging="426"/>
        <w:jc w:val="both"/>
        <w:rPr>
          <w:sz w:val="22"/>
        </w:rPr>
      </w:pPr>
      <w:r w:rsidRPr="00A5166D">
        <w:rPr>
          <w:sz w:val="22"/>
        </w:rPr>
        <w:t>Zmiany, o których mowa w ust. 4 (z wyłączeniem zmian w zakresie podwykonawców), mogą zostać dokonane, jeżeli ich uzasadnieniem są niżej wymienione okoliczności:</w:t>
      </w:r>
    </w:p>
    <w:p w14:paraId="2FC5DCEC"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zmiana zasad finansowania zadania wynikająca ze zmian w planie finansowym bądź budżecie Zamawiającego lub też uzgodnienia z instytucją finansującą zadanie,</w:t>
      </w:r>
    </w:p>
    <w:p w14:paraId="54B90B98"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obniżenie kosztu wykonania robót lub kosztu eksploatacji (użytkowania) obiektu,</w:t>
      </w:r>
    </w:p>
    <w:p w14:paraId="59FEB975"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poprawa wartości lub podniesienia sprawności ukończonych robót budowlanych,</w:t>
      </w:r>
    </w:p>
    <w:p w14:paraId="1C1DA548"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zmiana obowiązujących przepisów,</w:t>
      </w:r>
    </w:p>
    <w:p w14:paraId="385A8496"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podniesienie wydajności urządzeń,</w:t>
      </w:r>
    </w:p>
    <w:p w14:paraId="039D48A3"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pojawienie się na rynku materiałów lub urządzeń nowszej generacji, bądź powstanie nowszej technologii wykonania zaprojektowanych robót,</w:t>
      </w:r>
    </w:p>
    <w:p w14:paraId="43F83609"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podniesienie bezpieczeństwa wykonywania robót,</w:t>
      </w:r>
    </w:p>
    <w:p w14:paraId="243DC02D"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 xml:space="preserve">ograniczenie środków budżetowych przeznaczonych na realizację zamówienia, </w:t>
      </w:r>
    </w:p>
    <w:p w14:paraId="70024E12"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zaistnienie konieczności wykonania robót zamiennych, dodatkowych bądź zaniechania wykonania części przedmiotu umowy,</w:t>
      </w:r>
    </w:p>
    <w:p w14:paraId="2379EC92"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ujawnienie w trakcie realizacji robót budowlanych urządzeń podziemnych, których istnienie lub lokalizacja nie wynika z map uzbrojenia,</w:t>
      </w:r>
    </w:p>
    <w:p w14:paraId="17756366"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usprawnienia w trakcie użytkowania obiektu,</w:t>
      </w:r>
    </w:p>
    <w:p w14:paraId="0D73090A"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opóźnienia, utrudnienia, zawieszenia robót lub przeszkody spowodowane przez lub dające się przypisać Zamawiającemu, personelowi Zamawiającego lub innemu wykonawcy zatrudnionemu przez Zamawiającego na terenie budowy,</w:t>
      </w:r>
    </w:p>
    <w:p w14:paraId="112E74F7"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stwierdzenie nieuwzględnionych w umowie warunków geologicznych, hydrogeologicznych, wykopalisk, wyjątkowo niekorzystnych warunków klimatycznych, a także innych uniemożliwiających kontynuowanie umowy na przewidzianych w niej warunkach,</w:t>
      </w:r>
    </w:p>
    <w:p w14:paraId="3E49E147"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w:t>
      </w:r>
    </w:p>
    <w:p w14:paraId="33542774"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wystąpienie awarii lub katastrofy budowlanej, nie wynikającej z działania lub zaniechania Wykonawcy,</w:t>
      </w:r>
    </w:p>
    <w:p w14:paraId="3E7A4BA2"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konieczność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74B44C0E"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siła wyższa,</w:t>
      </w:r>
    </w:p>
    <w:p w14:paraId="43D6BCDB" w14:textId="77777777"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wystąpienie okoliczności, których przy zachowaniu należytej staranności strony nie mogły przewidzieć przy zawieraniu umowy.</w:t>
      </w:r>
    </w:p>
    <w:p w14:paraId="2017FC7F" w14:textId="77777777" w:rsidR="00A5166D" w:rsidRPr="00A5166D" w:rsidRDefault="00A5166D" w:rsidP="00A5166D">
      <w:pPr>
        <w:numPr>
          <w:ilvl w:val="0"/>
          <w:numId w:val="21"/>
        </w:numPr>
        <w:tabs>
          <w:tab w:val="left" w:pos="426"/>
        </w:tabs>
        <w:spacing w:line="276" w:lineRule="auto"/>
        <w:ind w:left="426" w:hanging="426"/>
        <w:jc w:val="both"/>
        <w:rPr>
          <w:sz w:val="22"/>
        </w:rPr>
      </w:pPr>
      <w:r w:rsidRPr="00A5166D">
        <w:rPr>
          <w:sz w:val="22"/>
        </w:rPr>
        <w:t>Niezależnie od powyższych zapisów, zmiana umowy może zostać dokonana w sytuacjach i na warunkach określonych w art. 455 ust. 1 pkt 2) – 4) i ust. 2 ustawy Pzp.</w:t>
      </w:r>
      <w:r w:rsidRPr="00A5166D">
        <w:rPr>
          <w:strike/>
          <w:sz w:val="22"/>
        </w:rPr>
        <w:t xml:space="preserve"> </w:t>
      </w:r>
    </w:p>
    <w:p w14:paraId="533E4CEE" w14:textId="77777777" w:rsidR="00A5166D" w:rsidRPr="00A5166D" w:rsidRDefault="00A5166D" w:rsidP="00A5166D">
      <w:pPr>
        <w:numPr>
          <w:ilvl w:val="0"/>
          <w:numId w:val="21"/>
        </w:numPr>
        <w:tabs>
          <w:tab w:val="left" w:pos="426"/>
        </w:tabs>
        <w:spacing w:line="276" w:lineRule="auto"/>
        <w:ind w:left="426" w:hanging="426"/>
        <w:jc w:val="both"/>
        <w:rPr>
          <w:sz w:val="22"/>
        </w:rPr>
      </w:pPr>
      <w:r w:rsidRPr="00A5166D">
        <w:rPr>
          <w:sz w:val="22"/>
        </w:rPr>
        <w:lastRenderedPageBreak/>
        <w:t>Podstawę obliczenia kosztów zmiany, o której mowa w ust. 7 lit. b), c), e) lub i), w przypadku gdy zmiany będą wynikać ze zmiany dokumentacji projektowej lub specyfikacji technicznych wykonania odbioru robót, stanowi projekt zamienny, o którym mowa w ust. 6, oraz:</w:t>
      </w:r>
    </w:p>
    <w:p w14:paraId="181A3A87" w14:textId="77777777" w:rsidR="00A5166D" w:rsidRPr="00A5166D" w:rsidRDefault="00A5166D" w:rsidP="00A5166D">
      <w:pPr>
        <w:numPr>
          <w:ilvl w:val="1"/>
          <w:numId w:val="44"/>
        </w:numPr>
        <w:tabs>
          <w:tab w:val="left" w:pos="851"/>
          <w:tab w:val="left" w:pos="1440"/>
        </w:tabs>
        <w:spacing w:line="276" w:lineRule="auto"/>
        <w:ind w:left="851" w:hanging="426"/>
        <w:jc w:val="both"/>
        <w:rPr>
          <w:color w:val="000000"/>
          <w:sz w:val="22"/>
        </w:rPr>
      </w:pPr>
      <w:r w:rsidRPr="00A5166D">
        <w:rPr>
          <w:color w:val="000000"/>
          <w:sz w:val="22"/>
        </w:rPr>
        <w:t>kosztorys opracowany na podstawie cen jednostkowych lub dane wyjściowe do kosztorysowania przyjęte do sporządzenia oferty Wykonawcy, ceny jednostkowe pracy sprzętu i materiałów zaproponowanych przez Wykonawcę, ale nie większe niż średnie ceny SEKOCENBUD dla kwartału poprzedzającego termin wykonania robót budowlanych lub</w:t>
      </w:r>
    </w:p>
    <w:p w14:paraId="41440E61" w14:textId="77777777" w:rsidR="00A5166D" w:rsidRPr="00A5166D" w:rsidRDefault="00A5166D" w:rsidP="00A5166D">
      <w:pPr>
        <w:numPr>
          <w:ilvl w:val="1"/>
          <w:numId w:val="20"/>
        </w:numPr>
        <w:tabs>
          <w:tab w:val="left" w:pos="644"/>
          <w:tab w:val="left" w:pos="851"/>
          <w:tab w:val="left" w:pos="1440"/>
        </w:tabs>
        <w:spacing w:line="276" w:lineRule="auto"/>
        <w:ind w:left="851" w:hanging="426"/>
        <w:jc w:val="both"/>
        <w:rPr>
          <w:sz w:val="22"/>
        </w:rPr>
      </w:pPr>
      <w:r w:rsidRPr="00A5166D">
        <w:rPr>
          <w:color w:val="000000"/>
          <w:sz w:val="22"/>
        </w:rPr>
        <w:t xml:space="preserve"> </w:t>
      </w:r>
      <w:r w:rsidRPr="00A5166D">
        <w:rPr>
          <w:color w:val="000000"/>
          <w:sz w:val="22"/>
        </w:rPr>
        <w:tab/>
        <w:t>kalkulacja uproszczona sporządzona w oparciu o uzgodniony z Zamawiającym publikator cen jednostkowych robót budowlanych, np. SEKOCENBUD dla kwartału poprzedzającego termin wykonania robót budowlanych</w:t>
      </w:r>
      <w:r w:rsidRPr="00A5166D">
        <w:rPr>
          <w:sz w:val="22"/>
        </w:rPr>
        <w:t>.</w:t>
      </w:r>
    </w:p>
    <w:p w14:paraId="6AE88810" w14:textId="77777777" w:rsidR="00A5166D" w:rsidRPr="00A5166D" w:rsidRDefault="00A5166D" w:rsidP="00A5166D">
      <w:pPr>
        <w:numPr>
          <w:ilvl w:val="0"/>
          <w:numId w:val="21"/>
        </w:numPr>
        <w:tabs>
          <w:tab w:val="left" w:pos="426"/>
        </w:tabs>
        <w:spacing w:line="276" w:lineRule="auto"/>
        <w:ind w:left="426" w:hanging="426"/>
        <w:jc w:val="both"/>
        <w:rPr>
          <w:sz w:val="22"/>
        </w:rPr>
      </w:pPr>
      <w:r w:rsidRPr="00A5166D">
        <w:rPr>
          <w:sz w:val="22"/>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14:paraId="75B8AC12" w14:textId="77777777" w:rsidR="00A5166D" w:rsidRPr="00A5166D" w:rsidRDefault="00A5166D" w:rsidP="00A5166D">
      <w:pPr>
        <w:numPr>
          <w:ilvl w:val="0"/>
          <w:numId w:val="21"/>
        </w:numPr>
        <w:tabs>
          <w:tab w:val="left" w:pos="426"/>
          <w:tab w:val="left" w:pos="567"/>
        </w:tabs>
        <w:suppressAutoHyphens/>
        <w:autoSpaceDE w:val="0"/>
        <w:snapToGrid w:val="0"/>
        <w:spacing w:line="276" w:lineRule="auto"/>
        <w:ind w:left="426" w:hanging="426"/>
        <w:jc w:val="both"/>
        <w:rPr>
          <w:sz w:val="22"/>
          <w:szCs w:val="22"/>
          <w:lang w:val="x-none" w:eastAsia="zh-CN"/>
        </w:rPr>
      </w:pPr>
      <w:r w:rsidRPr="00A5166D">
        <w:rPr>
          <w:sz w:val="22"/>
          <w:szCs w:val="22"/>
          <w:lang w:eastAsia="zh-CN"/>
        </w:rPr>
        <w:t>Dokonanie zmian, o których mowa w ust. 4, wymaga podpisania aneksu do umowy, z zastrzeżeniem wyjątków wskazanych w treści niniejszej umowy.</w:t>
      </w:r>
    </w:p>
    <w:p w14:paraId="48AE1BDC" w14:textId="77777777"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5A6FA15C"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22 </w:t>
      </w:r>
    </w:p>
    <w:p w14:paraId="078E297B"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POSTANOWIENIA KOŃCOWE</w:t>
      </w:r>
    </w:p>
    <w:p w14:paraId="73DA0C1A" w14:textId="77777777" w:rsidR="00931D70" w:rsidRPr="004A5675"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0F0F3909" w14:textId="0D70E85C" w:rsidR="004A5675" w:rsidRPr="004A5675" w:rsidRDefault="004A5675" w:rsidP="00002B27">
      <w:pPr>
        <w:numPr>
          <w:ilvl w:val="0"/>
          <w:numId w:val="26"/>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W sprawach nie uregulowanych mniejszą umową stosuje się ogólnie obowiązujące przepisy w szczególności Kodeksu cywilnego, ustawy Prawo budowlane i ustawy </w:t>
      </w:r>
      <w:bookmarkStart w:id="1" w:name="_GoBack"/>
      <w:bookmarkEnd w:id="1"/>
      <w:r w:rsidRPr="004A5675">
        <w:rPr>
          <w:sz w:val="22"/>
          <w:szCs w:val="22"/>
          <w:lang w:eastAsia="zh-CN"/>
        </w:rPr>
        <w:t>Prawo zamówień publicznych.</w:t>
      </w:r>
    </w:p>
    <w:p w14:paraId="560BBDD9" w14:textId="77777777" w:rsidR="004A5675" w:rsidRPr="004A5675" w:rsidRDefault="004A5675" w:rsidP="00002B27">
      <w:pPr>
        <w:numPr>
          <w:ilvl w:val="0"/>
          <w:numId w:val="26"/>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Wszelkie spory mogące wynikać w związku z realizacją niniejszej umowy będą rozstrzygane przez sąd powszechny właściwy dla siedziby Zamawiającego.</w:t>
      </w:r>
    </w:p>
    <w:p w14:paraId="1B7F14C9" w14:textId="77777777" w:rsidR="004A5675" w:rsidRPr="004A5675" w:rsidRDefault="004A5675" w:rsidP="00002B27">
      <w:pPr>
        <w:numPr>
          <w:ilvl w:val="0"/>
          <w:numId w:val="26"/>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754D2C85" w14:textId="77777777" w:rsidR="004A5675" w:rsidRPr="004A5675" w:rsidRDefault="004A5675" w:rsidP="00002B27">
      <w:pPr>
        <w:numPr>
          <w:ilvl w:val="0"/>
          <w:numId w:val="26"/>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Umowę niniejszą sporządzono w 4 jednobrzmiących egzemplarzach, 3 dla Zamawiającego </w:t>
      </w:r>
      <w:r w:rsidRPr="004A5675">
        <w:rPr>
          <w:sz w:val="22"/>
          <w:szCs w:val="22"/>
          <w:lang w:eastAsia="zh-CN"/>
        </w:rPr>
        <w:br/>
        <w:t>i jeden dla Wykonawcy.</w:t>
      </w:r>
    </w:p>
    <w:p w14:paraId="2CB1F1CA" w14:textId="77777777" w:rsidR="004A5675" w:rsidRPr="004A5675" w:rsidRDefault="004A5675" w:rsidP="00002B27">
      <w:pPr>
        <w:numPr>
          <w:ilvl w:val="0"/>
          <w:numId w:val="26"/>
        </w:numPr>
        <w:tabs>
          <w:tab w:val="left" w:pos="426"/>
          <w:tab w:val="left" w:pos="465"/>
        </w:tabs>
        <w:suppressAutoHyphens/>
        <w:snapToGrid w:val="0"/>
        <w:spacing w:line="276" w:lineRule="auto"/>
        <w:ind w:left="426" w:hanging="426"/>
        <w:jc w:val="both"/>
        <w:rPr>
          <w:sz w:val="22"/>
          <w:szCs w:val="22"/>
          <w:lang w:eastAsia="zh-CN"/>
        </w:rPr>
      </w:pPr>
      <w:r w:rsidRPr="004A5675">
        <w:rPr>
          <w:sz w:val="22"/>
          <w:szCs w:val="22"/>
          <w:lang w:eastAsia="zh-CN"/>
        </w:rPr>
        <w:t xml:space="preserve">Umowa wchodzi w życie z dniem podpisania. </w:t>
      </w:r>
    </w:p>
    <w:p w14:paraId="41959572" w14:textId="77777777" w:rsidR="004A5675" w:rsidRPr="004A5675" w:rsidRDefault="004A5675" w:rsidP="004A5675">
      <w:pPr>
        <w:suppressAutoHyphens/>
        <w:snapToGrid w:val="0"/>
        <w:spacing w:line="276" w:lineRule="auto"/>
        <w:ind w:left="360" w:hanging="360"/>
        <w:jc w:val="both"/>
        <w:rPr>
          <w:sz w:val="22"/>
          <w:szCs w:val="22"/>
          <w:lang w:eastAsia="zh-CN"/>
        </w:rPr>
      </w:pPr>
    </w:p>
    <w:p w14:paraId="2292FFB2" w14:textId="77777777" w:rsidR="004A5675" w:rsidRPr="004A5675" w:rsidRDefault="004A5675" w:rsidP="004A5675">
      <w:pPr>
        <w:suppressAutoHyphens/>
        <w:snapToGrid w:val="0"/>
        <w:spacing w:line="276" w:lineRule="auto"/>
        <w:rPr>
          <w:i/>
          <w:sz w:val="22"/>
          <w:szCs w:val="22"/>
          <w:lang w:eastAsia="zh-CN"/>
        </w:rPr>
      </w:pPr>
    </w:p>
    <w:p w14:paraId="7C681BDD" w14:textId="77777777" w:rsidR="004A5675" w:rsidRPr="004A5675" w:rsidRDefault="004A5675" w:rsidP="004A5675">
      <w:pPr>
        <w:suppressAutoHyphens/>
        <w:snapToGrid w:val="0"/>
        <w:spacing w:line="276" w:lineRule="auto"/>
        <w:ind w:firstLine="360"/>
        <w:rPr>
          <w:b/>
          <w:i/>
          <w:sz w:val="24"/>
          <w:szCs w:val="22"/>
          <w:lang w:eastAsia="zh-CN"/>
        </w:rPr>
      </w:pPr>
      <w:r w:rsidRPr="004A5675">
        <w:rPr>
          <w:b/>
          <w:i/>
          <w:sz w:val="24"/>
          <w:szCs w:val="22"/>
          <w:lang w:eastAsia="zh-CN"/>
        </w:rPr>
        <w:t xml:space="preserve">      ZAMAWIAJĄCY</w:t>
      </w:r>
      <w:r w:rsidRPr="004A5675">
        <w:rPr>
          <w:b/>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t xml:space="preserve">                    </w:t>
      </w:r>
      <w:r w:rsidRPr="004A5675">
        <w:rPr>
          <w:b/>
          <w:i/>
          <w:sz w:val="24"/>
          <w:szCs w:val="22"/>
          <w:lang w:eastAsia="zh-CN"/>
        </w:rPr>
        <w:t>WYKONAWCA</w:t>
      </w:r>
    </w:p>
    <w:p w14:paraId="4101E313" w14:textId="77777777" w:rsidR="004A5675" w:rsidRPr="004A5675" w:rsidRDefault="004A5675" w:rsidP="004A5675">
      <w:pPr>
        <w:suppressAutoHyphens/>
        <w:snapToGrid w:val="0"/>
        <w:spacing w:line="276" w:lineRule="auto"/>
        <w:rPr>
          <w:b/>
          <w:i/>
          <w:sz w:val="24"/>
          <w:szCs w:val="22"/>
          <w:lang w:eastAsia="zh-CN"/>
        </w:rPr>
      </w:pPr>
    </w:p>
    <w:p w14:paraId="00711810" w14:textId="77777777" w:rsidR="00D71284" w:rsidRPr="004A5675" w:rsidRDefault="004A5675" w:rsidP="00CC2340">
      <w:pPr>
        <w:suppressAutoHyphens/>
        <w:snapToGrid w:val="0"/>
        <w:spacing w:line="276" w:lineRule="auto"/>
        <w:rPr>
          <w:sz w:val="22"/>
          <w:szCs w:val="22"/>
        </w:rPr>
      </w:pPr>
      <w:r w:rsidRPr="004A5675">
        <w:rPr>
          <w:rFonts w:eastAsia="Arial"/>
          <w:i/>
          <w:sz w:val="22"/>
          <w:szCs w:val="22"/>
          <w:lang w:eastAsia="zh-CN"/>
        </w:rPr>
        <w:t>………………………………………</w:t>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t>………………………………</w:t>
      </w:r>
    </w:p>
    <w:sectPr w:rsidR="00D71284" w:rsidRPr="004A5675" w:rsidSect="00EE55CA">
      <w:headerReference w:type="default" r:id="rId8"/>
      <w:footerReference w:type="even" r:id="rId9"/>
      <w:footerReference w:type="default" r:id="rId10"/>
      <w:footerReference w:type="first" r:id="rId11"/>
      <w:pgSz w:w="11907" w:h="16840" w:code="9"/>
      <w:pgMar w:top="1171" w:right="1275" w:bottom="1417" w:left="1417" w:header="284" w:footer="519" w:gutter="0"/>
      <w:cols w:space="708" w:equalWidth="0">
        <w:col w:w="9215"/>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9D93C" w14:textId="77777777" w:rsidR="00231B73" w:rsidRDefault="00231B73" w:rsidP="0085034C">
      <w:r>
        <w:separator/>
      </w:r>
    </w:p>
  </w:endnote>
  <w:endnote w:type="continuationSeparator" w:id="0">
    <w:p w14:paraId="75D3E34A" w14:textId="77777777" w:rsidR="00231B73" w:rsidRDefault="00231B73" w:rsidP="008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TimesNewRoman">
    <w:altName w:val="Times New Roman"/>
    <w:charset w:val="EE"/>
    <w:family w:val="roman"/>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696" w14:textId="77777777" w:rsidR="00BE0F9D" w:rsidRDefault="00BE0F9D" w:rsidP="00BE0F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9E185D" w14:textId="77777777" w:rsidR="00BE0F9D" w:rsidRDefault="00BE0F9D" w:rsidP="00BE0F9D">
    <w:pPr>
      <w:pStyle w:val="Stopka"/>
      <w:ind w:right="360"/>
    </w:pPr>
  </w:p>
  <w:p w14:paraId="60196287" w14:textId="77777777" w:rsidR="00BE0F9D" w:rsidRDefault="00BE0F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CAE0" w14:textId="77777777" w:rsidR="00BE0F9D" w:rsidRDefault="00BE0F9D" w:rsidP="00BE0F9D">
    <w:pPr>
      <w:pStyle w:val="Nagwek"/>
      <w:rPr>
        <w:rFonts w:ascii="Arial" w:hAnsi="Arial"/>
        <w:sz w:val="14"/>
        <w:szCs w:val="14"/>
      </w:rPr>
    </w:pPr>
  </w:p>
  <w:p w14:paraId="221BBF94" w14:textId="77777777" w:rsidR="00BE0F9D" w:rsidRPr="000B6C55" w:rsidRDefault="00BE0F9D"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4909F2">
      <w:rPr>
        <w:rStyle w:val="Numerstrony"/>
        <w:rFonts w:ascii="Trebuchet MS" w:hAnsi="Trebuchet MS"/>
        <w:b/>
        <w:noProof/>
        <w:sz w:val="16"/>
        <w:szCs w:val="16"/>
      </w:rPr>
      <w:t>20</w:t>
    </w:r>
    <w:r w:rsidRPr="000B6C55">
      <w:rPr>
        <w:rStyle w:val="Numerstrony"/>
        <w:rFonts w:ascii="Trebuchet MS" w:hAnsi="Trebuchet MS"/>
        <w:b/>
        <w:sz w:val="16"/>
        <w:szCs w:val="16"/>
      </w:rPr>
      <w:fldChar w:fldCharType="end"/>
    </w:r>
  </w:p>
  <w:p w14:paraId="1D916031" w14:textId="77777777" w:rsidR="00BE0F9D" w:rsidRPr="0025790C" w:rsidRDefault="00BE0F9D"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F30C6" w14:textId="77777777" w:rsidR="00366D4A" w:rsidRDefault="00366D4A" w:rsidP="0010220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CA440" w14:textId="77777777" w:rsidR="00231B73" w:rsidRDefault="00231B73" w:rsidP="0085034C">
      <w:r>
        <w:separator/>
      </w:r>
    </w:p>
  </w:footnote>
  <w:footnote w:type="continuationSeparator" w:id="0">
    <w:p w14:paraId="1E8DA30E" w14:textId="77777777" w:rsidR="00231B73" w:rsidRDefault="00231B73" w:rsidP="0085034C">
      <w:r>
        <w:continuationSeparator/>
      </w:r>
    </w:p>
  </w:footnote>
  <w:footnote w:id="1">
    <w:p w14:paraId="13028B8D" w14:textId="77777777" w:rsidR="004A58AD" w:rsidRPr="004A58AD" w:rsidRDefault="004A58AD">
      <w:pPr>
        <w:pStyle w:val="Tekstprzypisudolnego"/>
        <w:rPr>
          <w:lang w:val="pl-PL"/>
        </w:rPr>
      </w:pPr>
      <w:r>
        <w:rPr>
          <w:rStyle w:val="Odwoanieprzypisudolnego"/>
        </w:rPr>
        <w:footnoteRef/>
      </w:r>
      <w:r>
        <w:t xml:space="preserve"> </w:t>
      </w:r>
      <w:r>
        <w:rPr>
          <w:lang w:val="pl-PL"/>
        </w:rPr>
        <w:t>Wskazać zgodnie z ofertą Wykonawcy.</w:t>
      </w:r>
    </w:p>
  </w:footnote>
  <w:footnote w:id="2">
    <w:p w14:paraId="63B057D1" w14:textId="77777777" w:rsidR="004A5675" w:rsidRDefault="004A5675" w:rsidP="004A5675">
      <w:pPr>
        <w:pStyle w:val="Tekstprzypisudolnego"/>
      </w:pPr>
      <w:r>
        <w:rPr>
          <w:rStyle w:val="Odwoanieprzypisudolnego"/>
        </w:rPr>
        <w:footnoteRef/>
      </w:r>
      <w:r>
        <w:t xml:space="preserve"> Wskazać zgodnie z ofertą Wykonawcy.</w:t>
      </w:r>
    </w:p>
  </w:footnote>
  <w:footnote w:id="3">
    <w:p w14:paraId="7F25E495" w14:textId="77777777" w:rsidR="007637B4" w:rsidRPr="007637B4" w:rsidRDefault="007637B4">
      <w:pPr>
        <w:pStyle w:val="Tekstprzypisudolnego"/>
        <w:rPr>
          <w:lang w:val="pl-PL"/>
        </w:rPr>
      </w:pPr>
      <w:r>
        <w:rPr>
          <w:rStyle w:val="Odwoanieprzypisudolnego"/>
        </w:rPr>
        <w:footnoteRef/>
      </w:r>
      <w:r>
        <w:t xml:space="preserve"> </w:t>
      </w:r>
      <w:r w:rsidRPr="007637B4">
        <w:rPr>
          <w:lang w:val="pl-PL"/>
        </w:rPr>
        <w:t>Wskazać zgodnie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E5DF0" w14:textId="77777777" w:rsidR="00EE55CA" w:rsidRDefault="00EE55CA" w:rsidP="00EE55CA">
    <w:pPr>
      <w:pStyle w:val="Nagwek"/>
      <w:jc w:val="center"/>
    </w:pPr>
    <w:r>
      <w:rPr>
        <w:noProof/>
        <w:lang w:val="pl-PL"/>
      </w:rPr>
      <w:drawing>
        <wp:inline distT="0" distB="0" distL="0" distR="0" wp14:anchorId="64A5FA49" wp14:editId="4E7FAC51">
          <wp:extent cx="4572635" cy="6769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nsid w:val="00000005"/>
    <w:multiLevelType w:val="singleLevel"/>
    <w:tmpl w:val="094634B0"/>
    <w:name w:val="WW8Num563"/>
    <w:lvl w:ilvl="0">
      <w:start w:val="1"/>
      <w:numFmt w:val="decimal"/>
      <w:lvlText w:val="%1."/>
      <w:lvlJc w:val="left"/>
      <w:pPr>
        <w:ind w:left="720" w:hanging="360"/>
      </w:pPr>
      <w:rPr>
        <w:rFonts w:ascii="Times New Roman" w:hAnsi="Times New Roman" w:cs="Times New Roman" w:hint="default"/>
        <w:b w:val="0"/>
        <w:i w:val="0"/>
        <w:sz w:val="20"/>
        <w:szCs w:val="22"/>
      </w:rPr>
    </w:lvl>
  </w:abstractNum>
  <w:abstractNum w:abstractNumId="3">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D"/>
    <w:multiLevelType w:val="multilevel"/>
    <w:tmpl w:val="0000000D"/>
    <w:name w:val="WW8Num13"/>
    <w:lvl w:ilvl="0">
      <w:start w:val="1"/>
      <w:numFmt w:val="lowerLetter"/>
      <w:lvlText w:val="%1)"/>
      <w:lvlJc w:val="left"/>
      <w:pPr>
        <w:tabs>
          <w:tab w:val="num" w:pos="907"/>
        </w:tabs>
        <w:ind w:left="907" w:hanging="340"/>
      </w:pPr>
      <w:rPr>
        <w:rFonts w:ascii="Arial" w:hAnsi="Arial" w:cs="Arial"/>
        <w:sz w:val="20"/>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7">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14"/>
    <w:multiLevelType w:val="multilevel"/>
    <w:tmpl w:val="59ACA1B4"/>
    <w:name w:val="WW8Num21"/>
    <w:lvl w:ilvl="0">
      <w:start w:val="13"/>
      <w:numFmt w:val="decimal"/>
      <w:lvlText w:val="%1."/>
      <w:lvlJc w:val="right"/>
      <w:pPr>
        <w:tabs>
          <w:tab w:val="num" w:pos="0"/>
        </w:tabs>
        <w:ind w:left="0" w:firstLine="284"/>
      </w:pPr>
    </w:lvl>
    <w:lvl w:ilvl="1">
      <w:start w:val="10"/>
      <w:numFmt w:val="decimal"/>
      <w:lvlText w:val="%2."/>
      <w:lvlJc w:val="right"/>
      <w:pPr>
        <w:tabs>
          <w:tab w:val="num" w:pos="0"/>
        </w:tabs>
        <w:ind w:left="0" w:firstLine="0"/>
      </w:pPr>
    </w:lvl>
    <w:lvl w:ilvl="2">
      <w:start w:val="1"/>
      <w:numFmt w:val="decimal"/>
      <w:lvlText w:val="%3."/>
      <w:lvlJc w:val="left"/>
      <w:pPr>
        <w:tabs>
          <w:tab w:val="num" w:pos="0"/>
        </w:tabs>
        <w:ind w:left="0" w:firstLine="0"/>
      </w:pPr>
      <w:rPr>
        <w:rFonts w:ascii="Times New Roman" w:hAnsi="Times New Roman" w:cs="Times New Roman" w:hint="default"/>
        <w:sz w:val="20"/>
        <w:szCs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10">
    <w:nsid w:val="00000019"/>
    <w:multiLevelType w:val="multilevel"/>
    <w:tmpl w:val="83421534"/>
    <w:name w:val="WW8Num26"/>
    <w:lvl w:ilvl="0">
      <w:start w:val="1"/>
      <w:numFmt w:val="decimal"/>
      <w:lvlText w:val="%1."/>
      <w:lvlJc w:val="left"/>
      <w:pPr>
        <w:tabs>
          <w:tab w:val="num" w:pos="0"/>
        </w:tabs>
        <w:ind w:left="0" w:firstLine="0"/>
      </w:pPr>
      <w:rPr>
        <w:rFonts w:ascii="Times New Roman" w:hAnsi="Times New Roman" w:cs="Times New Roman" w:hint="default"/>
        <w:iCs/>
        <w:spacing w:val="-16"/>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2">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E92E66"/>
    <w:multiLevelType w:val="hybridMultilevel"/>
    <w:tmpl w:val="8A2A00D6"/>
    <w:lvl w:ilvl="0" w:tplc="3C700D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05BA5BF9"/>
    <w:multiLevelType w:val="hybridMultilevel"/>
    <w:tmpl w:val="752A2F8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AD00707"/>
    <w:multiLevelType w:val="hybridMultilevel"/>
    <w:tmpl w:val="9D449FE2"/>
    <w:name w:val="WW8Num56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7C4473"/>
    <w:multiLevelType w:val="hybridMultilevel"/>
    <w:tmpl w:val="863EA17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D52E83"/>
    <w:multiLevelType w:val="hybridMultilevel"/>
    <w:tmpl w:val="12EEA0F6"/>
    <w:lvl w:ilvl="0" w:tplc="A714391A">
      <w:start w:val="1"/>
      <w:numFmt w:val="lowerLetter"/>
      <w:lvlText w:val="%1)"/>
      <w:lvlJc w:val="left"/>
      <w:pPr>
        <w:ind w:left="1571" w:hanging="360"/>
      </w:pPr>
      <w:rPr>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17CF0A5A"/>
    <w:multiLevelType w:val="hybridMultilevel"/>
    <w:tmpl w:val="8EBE8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C27BBE"/>
    <w:multiLevelType w:val="hybridMultilevel"/>
    <w:tmpl w:val="F63024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C43775D"/>
    <w:multiLevelType w:val="multilevel"/>
    <w:tmpl w:val="6838C464"/>
    <w:lvl w:ilvl="0">
      <w:start w:val="1"/>
      <w:numFmt w:val="lowerLetter"/>
      <w:lvlText w:val="%1)"/>
      <w:lvlJc w:val="left"/>
      <w:pPr>
        <w:ind w:left="1440" w:hanging="360"/>
      </w:pPr>
      <w:rPr>
        <w:i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1C633F8B"/>
    <w:multiLevelType w:val="hybridMultilevel"/>
    <w:tmpl w:val="34783B0E"/>
    <w:lvl w:ilvl="0" w:tplc="E7D46034">
      <w:start w:val="1"/>
      <w:numFmt w:val="decimal"/>
      <w:lvlText w:val="%1)"/>
      <w:lvlJc w:val="left"/>
      <w:pPr>
        <w:ind w:left="1146" w:hanging="360"/>
      </w:pPr>
      <w:rPr>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1BD0952"/>
    <w:multiLevelType w:val="hybridMultilevel"/>
    <w:tmpl w:val="A2B46E0C"/>
    <w:lvl w:ilvl="0" w:tplc="41629B32">
      <w:start w:val="1"/>
      <w:numFmt w:val="bullet"/>
      <w:lvlText w:val=""/>
      <w:lvlJc w:val="left"/>
      <w:pPr>
        <w:ind w:left="136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29608B0"/>
    <w:multiLevelType w:val="hybridMultilevel"/>
    <w:tmpl w:val="D0F4B752"/>
    <w:name w:val="WW8Num56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3B80740"/>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44E1038"/>
    <w:multiLevelType w:val="hybridMultilevel"/>
    <w:tmpl w:val="D3D08F1C"/>
    <w:lvl w:ilvl="0" w:tplc="B5307D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6032F1"/>
    <w:multiLevelType w:val="hybridMultilevel"/>
    <w:tmpl w:val="B274960A"/>
    <w:lvl w:ilvl="0" w:tplc="78B63F1C">
      <w:start w:val="1"/>
      <w:numFmt w:val="lowerLetter"/>
      <w:lvlText w:val="%1)"/>
      <w:lvlJc w:val="left"/>
      <w:pPr>
        <w:tabs>
          <w:tab w:val="num" w:pos="720"/>
        </w:tabs>
        <w:ind w:left="720" w:hanging="360"/>
      </w:pPr>
      <w:rPr>
        <w:rFonts w:hint="default"/>
      </w:rPr>
    </w:lvl>
    <w:lvl w:ilvl="1" w:tplc="BB86A65C">
      <w:start w:val="8"/>
      <w:numFmt w:val="decimal"/>
      <w:lvlText w:val="%2."/>
      <w:lvlJc w:val="left"/>
      <w:pPr>
        <w:tabs>
          <w:tab w:val="num" w:pos="1440"/>
        </w:tabs>
        <w:ind w:left="1440" w:hanging="360"/>
      </w:pPr>
      <w:rPr>
        <w:rFonts w:hint="default"/>
      </w:rPr>
    </w:lvl>
    <w:lvl w:ilvl="2" w:tplc="301AD2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8C5027"/>
    <w:multiLevelType w:val="hybridMultilevel"/>
    <w:tmpl w:val="396AF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53373B"/>
    <w:multiLevelType w:val="hybridMultilevel"/>
    <w:tmpl w:val="1FCAFEB4"/>
    <w:name w:val="WW8Num5632"/>
    <w:lvl w:ilvl="0" w:tplc="16285E60">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1633DC5"/>
    <w:multiLevelType w:val="hybridMultilevel"/>
    <w:tmpl w:val="6CC89E68"/>
    <w:lvl w:ilvl="0" w:tplc="72D60F90">
      <w:start w:val="1"/>
      <w:numFmt w:val="lowerLetter"/>
      <w:lvlText w:val="%1)"/>
      <w:lvlJc w:val="left"/>
      <w:pPr>
        <w:ind w:left="1571" w:hanging="360"/>
      </w:pPr>
      <w:rPr>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42F205DB"/>
    <w:multiLevelType w:val="hybridMultilevel"/>
    <w:tmpl w:val="C7CC7C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39">
    <w:nsid w:val="4F552519"/>
    <w:multiLevelType w:val="hybridMultilevel"/>
    <w:tmpl w:val="56B6E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FF62038"/>
    <w:multiLevelType w:val="hybridMultilevel"/>
    <w:tmpl w:val="9C1C509E"/>
    <w:lvl w:ilvl="0" w:tplc="A1968004">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8592F45"/>
    <w:multiLevelType w:val="hybridMultilevel"/>
    <w:tmpl w:val="5CC20418"/>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1E4DE8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B01C76"/>
    <w:multiLevelType w:val="hybridMultilevel"/>
    <w:tmpl w:val="B3927D60"/>
    <w:lvl w:ilvl="0" w:tplc="99302D52">
      <w:start w:val="9"/>
      <w:numFmt w:val="decimal"/>
      <w:lvlText w:val="%1."/>
      <w:lvlJc w:val="left"/>
      <w:pPr>
        <w:tabs>
          <w:tab w:val="num" w:pos="1440"/>
        </w:tabs>
        <w:ind w:left="1440" w:hanging="360"/>
      </w:pPr>
      <w:rPr>
        <w:rFonts w:hint="default"/>
      </w:rPr>
    </w:lvl>
    <w:lvl w:ilvl="1" w:tplc="105CF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E4F6B72"/>
    <w:multiLevelType w:val="multilevel"/>
    <w:tmpl w:val="5FF24704"/>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rPr>
        <w:rFonts w:ascii="Times New Roman" w:eastAsia="Times New Roman" w:hAnsi="Times New Roman" w:cs="Times New Roman"/>
        <w:color w:val="auto"/>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8"/>
  </w:num>
  <w:num w:numId="2">
    <w:abstractNumId w:val="0"/>
  </w:num>
  <w:num w:numId="3">
    <w:abstractNumId w:val="1"/>
  </w:num>
  <w:num w:numId="4">
    <w:abstractNumId w:val="3"/>
  </w:num>
  <w:num w:numId="5">
    <w:abstractNumId w:val="4"/>
  </w:num>
  <w:num w:numId="6">
    <w:abstractNumId w:val="5"/>
  </w:num>
  <w:num w:numId="7">
    <w:abstractNumId w:val="7"/>
  </w:num>
  <w:num w:numId="8">
    <w:abstractNumId w:val="9"/>
  </w:num>
  <w:num w:numId="9">
    <w:abstractNumId w:val="31"/>
  </w:num>
  <w:num w:numId="10">
    <w:abstractNumId w:val="37"/>
  </w:num>
  <w:num w:numId="11">
    <w:abstractNumId w:val="37"/>
    <w:lvlOverride w:ilvl="0">
      <w:startOverride w:val="1"/>
      <w:lvl w:ilvl="0">
        <w:start w:val="1"/>
        <w:numFmt w:val="decimal"/>
        <w:lvlText w:val="%1)"/>
        <w:lvlJc w:val="left"/>
      </w:lvl>
    </w:lvlOverride>
  </w:num>
  <w:num w:numId="12">
    <w:abstractNumId w:val="10"/>
  </w:num>
  <w:num w:numId="13">
    <w:abstractNumId w:val="43"/>
  </w:num>
  <w:num w:numId="14">
    <w:abstractNumId w:val="16"/>
  </w:num>
  <w:num w:numId="15">
    <w:abstractNumId w:val="41"/>
  </w:num>
  <w:num w:numId="16">
    <w:abstractNumId w:val="20"/>
  </w:num>
  <w:num w:numId="17">
    <w:abstractNumId w:val="39"/>
  </w:num>
  <w:num w:numId="18">
    <w:abstractNumId w:val="42"/>
  </w:num>
  <w:num w:numId="19">
    <w:abstractNumId w:val="30"/>
  </w:num>
  <w:num w:numId="20">
    <w:abstractNumId w:val="47"/>
  </w:num>
  <w:num w:numId="21">
    <w:abstractNumId w:val="13"/>
  </w:num>
  <w:num w:numId="22">
    <w:abstractNumId w:val="26"/>
  </w:num>
  <w:num w:numId="23">
    <w:abstractNumId w:val="34"/>
  </w:num>
  <w:num w:numId="24">
    <w:abstractNumId w:val="17"/>
  </w:num>
  <w:num w:numId="25">
    <w:abstractNumId w:val="27"/>
  </w:num>
  <w:num w:numId="26">
    <w:abstractNumId w:val="32"/>
  </w:num>
  <w:num w:numId="27">
    <w:abstractNumId w:val="18"/>
  </w:num>
  <w:num w:numId="28">
    <w:abstractNumId w:val="21"/>
  </w:num>
  <w:num w:numId="29">
    <w:abstractNumId w:val="35"/>
  </w:num>
  <w:num w:numId="30">
    <w:abstractNumId w:val="12"/>
  </w:num>
  <w:num w:numId="31">
    <w:abstractNumId w:val="40"/>
  </w:num>
  <w:num w:numId="32">
    <w:abstractNumId w:val="22"/>
  </w:num>
  <w:num w:numId="33">
    <w:abstractNumId w:val="29"/>
  </w:num>
  <w:num w:numId="34">
    <w:abstractNumId w:val="6"/>
  </w:num>
  <w:num w:numId="35">
    <w:abstractNumId w:val="23"/>
  </w:num>
  <w:num w:numId="36">
    <w:abstractNumId w:val="33"/>
  </w:num>
  <w:num w:numId="37">
    <w:abstractNumId w:val="14"/>
  </w:num>
  <w:num w:numId="38">
    <w:abstractNumId w:val="15"/>
  </w:num>
  <w:num w:numId="39">
    <w:abstractNumId w:val="28"/>
  </w:num>
  <w:num w:numId="40">
    <w:abstractNumId w:val="19"/>
  </w:num>
  <w:num w:numId="41">
    <w:abstractNumId w:val="45"/>
  </w:num>
  <w:num w:numId="42">
    <w:abstractNumId w:val="44"/>
  </w:num>
  <w:num w:numId="43">
    <w:abstractNumId w:val="46"/>
  </w:num>
  <w:num w:numId="44">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36"/>
  </w:num>
  <w:num w:numId="47">
    <w:abstractNumId w:val="24"/>
  </w:num>
  <w:num w:numId="48">
    <w:abstractNumId w:val="11"/>
  </w:num>
  <w:num w:numId="4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4C"/>
    <w:rsid w:val="00002B27"/>
    <w:rsid w:val="00003579"/>
    <w:rsid w:val="0000639D"/>
    <w:rsid w:val="00031E75"/>
    <w:rsid w:val="00043A8B"/>
    <w:rsid w:val="000A0B33"/>
    <w:rsid w:val="000A24F6"/>
    <w:rsid w:val="000A720B"/>
    <w:rsid w:val="000B38D0"/>
    <w:rsid w:val="000D43BC"/>
    <w:rsid w:val="000F081D"/>
    <w:rsid w:val="000F2EC0"/>
    <w:rsid w:val="0010220A"/>
    <w:rsid w:val="001734DB"/>
    <w:rsid w:val="001B4640"/>
    <w:rsid w:val="001D35F6"/>
    <w:rsid w:val="001F0335"/>
    <w:rsid w:val="00201A4E"/>
    <w:rsid w:val="00222764"/>
    <w:rsid w:val="00231B73"/>
    <w:rsid w:val="00232E26"/>
    <w:rsid w:val="00254649"/>
    <w:rsid w:val="00256F0B"/>
    <w:rsid w:val="00260CCC"/>
    <w:rsid w:val="00287F50"/>
    <w:rsid w:val="002A1611"/>
    <w:rsid w:val="00311A0C"/>
    <w:rsid w:val="00313046"/>
    <w:rsid w:val="003151A2"/>
    <w:rsid w:val="003212B5"/>
    <w:rsid w:val="00321CB6"/>
    <w:rsid w:val="00366D4A"/>
    <w:rsid w:val="003850C8"/>
    <w:rsid w:val="003C5483"/>
    <w:rsid w:val="003D7368"/>
    <w:rsid w:val="003F6ED8"/>
    <w:rsid w:val="0042178B"/>
    <w:rsid w:val="00451BCC"/>
    <w:rsid w:val="004628F7"/>
    <w:rsid w:val="00463D2D"/>
    <w:rsid w:val="004657C2"/>
    <w:rsid w:val="004909F2"/>
    <w:rsid w:val="004938E5"/>
    <w:rsid w:val="00497CBE"/>
    <w:rsid w:val="004A5675"/>
    <w:rsid w:val="004A58AD"/>
    <w:rsid w:val="004C6170"/>
    <w:rsid w:val="004D79D2"/>
    <w:rsid w:val="004F3CDE"/>
    <w:rsid w:val="004F5418"/>
    <w:rsid w:val="005044B7"/>
    <w:rsid w:val="00583E93"/>
    <w:rsid w:val="005A6FAD"/>
    <w:rsid w:val="005B1CA1"/>
    <w:rsid w:val="005E37DB"/>
    <w:rsid w:val="0061605B"/>
    <w:rsid w:val="006238CA"/>
    <w:rsid w:val="00631BFA"/>
    <w:rsid w:val="00676CE1"/>
    <w:rsid w:val="006A361B"/>
    <w:rsid w:val="006B2E2B"/>
    <w:rsid w:val="006E29BD"/>
    <w:rsid w:val="006E5F5A"/>
    <w:rsid w:val="006E75CE"/>
    <w:rsid w:val="006F0896"/>
    <w:rsid w:val="006F2E6E"/>
    <w:rsid w:val="00705973"/>
    <w:rsid w:val="00726CDC"/>
    <w:rsid w:val="0073626C"/>
    <w:rsid w:val="00757CC9"/>
    <w:rsid w:val="00760409"/>
    <w:rsid w:val="007637B4"/>
    <w:rsid w:val="0076595B"/>
    <w:rsid w:val="0078543E"/>
    <w:rsid w:val="007A4E01"/>
    <w:rsid w:val="007C280B"/>
    <w:rsid w:val="007C6310"/>
    <w:rsid w:val="007E48B2"/>
    <w:rsid w:val="007F0C5D"/>
    <w:rsid w:val="007F7BE1"/>
    <w:rsid w:val="00803737"/>
    <w:rsid w:val="008121F5"/>
    <w:rsid w:val="00823847"/>
    <w:rsid w:val="0083319F"/>
    <w:rsid w:val="0085034C"/>
    <w:rsid w:val="0086651D"/>
    <w:rsid w:val="00882417"/>
    <w:rsid w:val="00886477"/>
    <w:rsid w:val="00891D9A"/>
    <w:rsid w:val="008A00A6"/>
    <w:rsid w:val="008C5687"/>
    <w:rsid w:val="008D1D1F"/>
    <w:rsid w:val="008D41B9"/>
    <w:rsid w:val="008D4580"/>
    <w:rsid w:val="00931D70"/>
    <w:rsid w:val="00931D90"/>
    <w:rsid w:val="00937871"/>
    <w:rsid w:val="00976197"/>
    <w:rsid w:val="009909AB"/>
    <w:rsid w:val="009E0BAA"/>
    <w:rsid w:val="009F2C05"/>
    <w:rsid w:val="009F66E5"/>
    <w:rsid w:val="00A167D5"/>
    <w:rsid w:val="00A316D6"/>
    <w:rsid w:val="00A42B19"/>
    <w:rsid w:val="00A5166D"/>
    <w:rsid w:val="00A606F6"/>
    <w:rsid w:val="00A96362"/>
    <w:rsid w:val="00AA13F9"/>
    <w:rsid w:val="00AA3C53"/>
    <w:rsid w:val="00AA721F"/>
    <w:rsid w:val="00AC508F"/>
    <w:rsid w:val="00AE3854"/>
    <w:rsid w:val="00B015CE"/>
    <w:rsid w:val="00B106FB"/>
    <w:rsid w:val="00B108E7"/>
    <w:rsid w:val="00B609E2"/>
    <w:rsid w:val="00B703C3"/>
    <w:rsid w:val="00B805FB"/>
    <w:rsid w:val="00BC15FA"/>
    <w:rsid w:val="00BC4E87"/>
    <w:rsid w:val="00BD2DF7"/>
    <w:rsid w:val="00BD6FAB"/>
    <w:rsid w:val="00BE0F9D"/>
    <w:rsid w:val="00C02DF4"/>
    <w:rsid w:val="00C24C4C"/>
    <w:rsid w:val="00C73177"/>
    <w:rsid w:val="00C81C20"/>
    <w:rsid w:val="00C96D6D"/>
    <w:rsid w:val="00CB307F"/>
    <w:rsid w:val="00CC2340"/>
    <w:rsid w:val="00CC5E17"/>
    <w:rsid w:val="00CD03F2"/>
    <w:rsid w:val="00D65FF3"/>
    <w:rsid w:val="00D71284"/>
    <w:rsid w:val="00D7305D"/>
    <w:rsid w:val="00D841F1"/>
    <w:rsid w:val="00DB1674"/>
    <w:rsid w:val="00DB174D"/>
    <w:rsid w:val="00E032AA"/>
    <w:rsid w:val="00E106B5"/>
    <w:rsid w:val="00E14B2C"/>
    <w:rsid w:val="00E23C17"/>
    <w:rsid w:val="00E86D16"/>
    <w:rsid w:val="00EB2DF5"/>
    <w:rsid w:val="00EB4896"/>
    <w:rsid w:val="00ED3821"/>
    <w:rsid w:val="00ED5EA9"/>
    <w:rsid w:val="00ED68C8"/>
    <w:rsid w:val="00EE55CA"/>
    <w:rsid w:val="00F34B36"/>
    <w:rsid w:val="00F646EF"/>
    <w:rsid w:val="00F7003D"/>
    <w:rsid w:val="00F709DE"/>
    <w:rsid w:val="00F82F68"/>
    <w:rsid w:val="00F97792"/>
    <w:rsid w:val="00FB2476"/>
    <w:rsid w:val="00FD45D4"/>
    <w:rsid w:val="00FF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F9B9A"/>
  <w15:chartTrackingRefBased/>
  <w15:docId w15:val="{62B00C87-C71F-426E-8738-159443EF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034C"/>
    <w:rPr>
      <w:rFonts w:ascii="Times New Roman" w:eastAsia="Times New Roman" w:hAnsi="Times New Roman"/>
    </w:rPr>
  </w:style>
  <w:style w:type="paragraph" w:styleId="Nagwek3">
    <w:name w:val="heading 3"/>
    <w:basedOn w:val="Normalny"/>
    <w:next w:val="Normalny"/>
    <w:link w:val="Nagwek3Znak"/>
    <w:uiPriority w:val="9"/>
    <w:semiHidden/>
    <w:unhideWhenUsed/>
    <w:qFormat/>
    <w:rsid w:val="004A5675"/>
    <w:pPr>
      <w:keepNext/>
      <w:spacing w:before="240" w:after="60"/>
      <w:outlineLvl w:val="2"/>
    </w:pPr>
    <w:rPr>
      <w:rFonts w:ascii="Calibri Light" w:hAnsi="Calibri Light"/>
      <w:b/>
      <w:bCs/>
      <w:sz w:val="26"/>
      <w:szCs w:val="26"/>
      <w:lang w:val="x-none" w:eastAsia="x-none"/>
    </w:rPr>
  </w:style>
  <w:style w:type="paragraph" w:styleId="Nagwek8">
    <w:name w:val="heading 8"/>
    <w:basedOn w:val="Normalny"/>
    <w:next w:val="Normalny"/>
    <w:link w:val="Nagwek8Znak"/>
    <w:qFormat/>
    <w:rsid w:val="004F5418"/>
    <w:pPr>
      <w:keepNext/>
      <w:widowControl w:val="0"/>
      <w:numPr>
        <w:numId w:val="1"/>
      </w:numPr>
      <w:tabs>
        <w:tab w:val="left" w:pos="567"/>
        <w:tab w:val="left" w:pos="720"/>
      </w:tabs>
      <w:autoSpaceDE w:val="0"/>
      <w:autoSpaceDN w:val="0"/>
      <w:jc w:val="both"/>
      <w:outlineLvl w:val="7"/>
    </w:pPr>
    <w:rPr>
      <w:b/>
      <w:b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85034C"/>
    <w:pPr>
      <w:tabs>
        <w:tab w:val="center" w:pos="4536"/>
        <w:tab w:val="right" w:pos="9072"/>
      </w:tabs>
    </w:pPr>
    <w:rPr>
      <w:lang w:val="x-none"/>
    </w:rPr>
  </w:style>
  <w:style w:type="character" w:customStyle="1" w:styleId="StopkaZnak">
    <w:name w:val="Stopka Znak"/>
    <w:aliases w:val="Stopka Znak1 Znak Znak,Stopka Znak Znak Znak Znak"/>
    <w:link w:val="Stopka"/>
    <w:uiPriority w:val="99"/>
    <w:rsid w:val="0085034C"/>
    <w:rPr>
      <w:rFonts w:ascii="Times New Roman" w:eastAsia="Times New Roman" w:hAnsi="Times New Roman" w:cs="Times New Roman"/>
      <w:sz w:val="20"/>
      <w:szCs w:val="20"/>
      <w:lang w:eastAsia="pl-PL"/>
    </w:rPr>
  </w:style>
  <w:style w:type="character" w:styleId="Numerstrony">
    <w:name w:val="page number"/>
    <w:basedOn w:val="Domylnaczcionkaakapitu"/>
    <w:rsid w:val="0085034C"/>
  </w:style>
  <w:style w:type="paragraph" w:styleId="Nagwek">
    <w:name w:val="header"/>
    <w:aliases w:val="Nagłówek strony"/>
    <w:basedOn w:val="Normalny"/>
    <w:link w:val="NagwekZnak"/>
    <w:rsid w:val="0085034C"/>
    <w:pPr>
      <w:tabs>
        <w:tab w:val="center" w:pos="4536"/>
        <w:tab w:val="right" w:pos="9072"/>
      </w:tabs>
    </w:pPr>
    <w:rPr>
      <w:lang w:val="x-none"/>
    </w:rPr>
  </w:style>
  <w:style w:type="character" w:customStyle="1" w:styleId="NagwekZnak">
    <w:name w:val="Nagłówek Znak"/>
    <w:aliases w:val="Nagłówek strony Znak"/>
    <w:link w:val="Nagwek"/>
    <w:rsid w:val="0085034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5034C"/>
    <w:pPr>
      <w:jc w:val="both"/>
    </w:pPr>
    <w:rPr>
      <w:sz w:val="24"/>
      <w:lang w:val="x-none"/>
    </w:rPr>
  </w:style>
  <w:style w:type="character" w:customStyle="1" w:styleId="TekstpodstawowyZnak">
    <w:name w:val="Tekst podstawowy Znak"/>
    <w:aliases w:val=" Znak Znak,Znak Znak,Tekst podstawow.(F2) Znak,(F2) Znak"/>
    <w:link w:val="Tekstpodstawowy"/>
    <w:qFormat/>
    <w:rsid w:val="0085034C"/>
    <w:rPr>
      <w:rFonts w:ascii="Times New Roman" w:eastAsia="Times New Roman" w:hAnsi="Times New Roman" w:cs="Times New Roman"/>
      <w:sz w:val="24"/>
      <w:szCs w:val="20"/>
      <w:lang w:eastAsia="pl-PL"/>
    </w:rPr>
  </w:style>
  <w:style w:type="paragraph" w:styleId="Akapitzlist">
    <w:name w:val="List Paragraph"/>
    <w:aliases w:val="Obiekt,List Paragraph1,Numerowanie,Akapit z listą BS,sw tekst"/>
    <w:basedOn w:val="Normalny"/>
    <w:link w:val="AkapitzlistZnak"/>
    <w:uiPriority w:val="34"/>
    <w:qFormat/>
    <w:rsid w:val="0085034C"/>
    <w:pPr>
      <w:ind w:left="708"/>
    </w:pPr>
    <w:rPr>
      <w:lang w:val="x-none"/>
    </w:rPr>
  </w:style>
  <w:style w:type="paragraph" w:styleId="Tekstpodstawowywcity3">
    <w:name w:val="Body Text Indent 3"/>
    <w:basedOn w:val="Normalny"/>
    <w:link w:val="Tekstpodstawowywcity3Znak"/>
    <w:rsid w:val="0085034C"/>
    <w:pPr>
      <w:spacing w:after="120"/>
      <w:ind w:left="283"/>
    </w:pPr>
    <w:rPr>
      <w:sz w:val="16"/>
      <w:szCs w:val="16"/>
      <w:lang w:val="x-none"/>
    </w:rPr>
  </w:style>
  <w:style w:type="character" w:customStyle="1" w:styleId="Tekstpodstawowywcity3Znak">
    <w:name w:val="Tekst podstawowy wcięty 3 Znak"/>
    <w:link w:val="Tekstpodstawowywcity3"/>
    <w:rsid w:val="0085034C"/>
    <w:rPr>
      <w:rFonts w:ascii="Times New Roman" w:eastAsia="Times New Roman" w:hAnsi="Times New Roman" w:cs="Times New Roman"/>
      <w:sz w:val="16"/>
      <w:szCs w:val="16"/>
      <w:lang w:eastAsia="pl-PL"/>
    </w:rPr>
  </w:style>
  <w:style w:type="paragraph" w:customStyle="1" w:styleId="Normalny1">
    <w:name w:val="Normalny1"/>
    <w:rsid w:val="0085034C"/>
    <w:pPr>
      <w:suppressAutoHyphens/>
      <w:spacing w:after="200" w:line="276" w:lineRule="auto"/>
      <w:textAlignment w:val="baseline"/>
    </w:pPr>
    <w:rPr>
      <w:sz w:val="22"/>
      <w:szCs w:val="22"/>
      <w:lang w:eastAsia="en-US"/>
    </w:rPr>
  </w:style>
  <w:style w:type="character" w:customStyle="1" w:styleId="AkapitzlistZnak">
    <w:name w:val="Akapit z listą Znak"/>
    <w:aliases w:val="Obiekt Znak,List Paragraph1 Znak,Numerowanie Znak,Akapit z listą BS Znak,sw tekst Znak"/>
    <w:link w:val="Akapitzlist"/>
    <w:uiPriority w:val="34"/>
    <w:qFormat/>
    <w:locked/>
    <w:rsid w:val="0085034C"/>
    <w:rPr>
      <w:rFonts w:ascii="Times New Roman" w:eastAsia="Times New Roman" w:hAnsi="Times New Roman" w:cs="Times New Roman"/>
      <w:sz w:val="20"/>
      <w:szCs w:val="20"/>
      <w:lang w:eastAsia="pl-PL"/>
    </w:rPr>
  </w:style>
  <w:style w:type="paragraph" w:customStyle="1" w:styleId="Lista-1i">
    <w:name w:val="Lista - 1i"/>
    <w:basedOn w:val="Normalny"/>
    <w:rsid w:val="0085034C"/>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85034C"/>
    <w:rPr>
      <w:rFonts w:ascii="Tahoma" w:hAnsi="Tahoma"/>
      <w:sz w:val="16"/>
      <w:szCs w:val="16"/>
      <w:lang w:val="x-none"/>
    </w:rPr>
  </w:style>
  <w:style w:type="character" w:customStyle="1" w:styleId="TekstdymkaZnak">
    <w:name w:val="Tekst dymka Znak"/>
    <w:link w:val="Tekstdymka"/>
    <w:uiPriority w:val="99"/>
    <w:semiHidden/>
    <w:rsid w:val="0085034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5034C"/>
    <w:pPr>
      <w:spacing w:after="120"/>
      <w:ind w:left="283"/>
    </w:pPr>
    <w:rPr>
      <w:lang w:val="x-none"/>
    </w:rPr>
  </w:style>
  <w:style w:type="character" w:customStyle="1" w:styleId="TekstpodstawowywcityZnak">
    <w:name w:val="Tekst podstawowy wcięty Znak"/>
    <w:link w:val="Tekstpodstawowywcity"/>
    <w:uiPriority w:val="99"/>
    <w:rsid w:val="0085034C"/>
    <w:rPr>
      <w:rFonts w:ascii="Times New Roman" w:eastAsia="Times New Roman" w:hAnsi="Times New Roman" w:cs="Times New Roman"/>
      <w:sz w:val="20"/>
      <w:szCs w:val="20"/>
      <w:lang w:eastAsia="pl-PL"/>
    </w:rPr>
  </w:style>
  <w:style w:type="character" w:styleId="Pogrubienie">
    <w:name w:val="Strong"/>
    <w:uiPriority w:val="22"/>
    <w:qFormat/>
    <w:rsid w:val="004F5418"/>
    <w:rPr>
      <w:b/>
      <w:bCs/>
    </w:rPr>
  </w:style>
  <w:style w:type="character" w:customStyle="1" w:styleId="Nagwek8Znak">
    <w:name w:val="Nagłówek 8 Znak"/>
    <w:link w:val="Nagwek8"/>
    <w:rsid w:val="004F5418"/>
    <w:rPr>
      <w:rFonts w:ascii="Times New Roman" w:eastAsia="Times New Roman" w:hAnsi="Times New Roman"/>
      <w:b/>
      <w:bCs/>
      <w:sz w:val="24"/>
      <w:szCs w:val="24"/>
    </w:rPr>
  </w:style>
  <w:style w:type="character" w:customStyle="1" w:styleId="Nagwek3Znak">
    <w:name w:val="Nagłówek 3 Znak"/>
    <w:link w:val="Nagwek3"/>
    <w:uiPriority w:val="9"/>
    <w:semiHidden/>
    <w:rsid w:val="004A5675"/>
    <w:rPr>
      <w:rFonts w:ascii="Calibri Light" w:eastAsia="Times New Roman" w:hAnsi="Calibri Light" w:cs="Times New Roman"/>
      <w:b/>
      <w:bCs/>
      <w:sz w:val="26"/>
      <w:szCs w:val="26"/>
    </w:rPr>
  </w:style>
  <w:style w:type="paragraph" w:styleId="Tekstprzypisudolnego">
    <w:name w:val="footnote text"/>
    <w:basedOn w:val="Normalny"/>
    <w:link w:val="TekstprzypisudolnegoZnak"/>
    <w:uiPriority w:val="99"/>
    <w:semiHidden/>
    <w:unhideWhenUsed/>
    <w:rsid w:val="004A5675"/>
    <w:pPr>
      <w:suppressAutoHyphens/>
    </w:pPr>
    <w:rPr>
      <w:lang w:val="x-none" w:eastAsia="zh-CN"/>
    </w:rPr>
  </w:style>
  <w:style w:type="character" w:customStyle="1" w:styleId="TekstprzypisudolnegoZnak">
    <w:name w:val="Tekst przypisu dolnego Znak"/>
    <w:link w:val="Tekstprzypisudolnego"/>
    <w:uiPriority w:val="99"/>
    <w:semiHidden/>
    <w:rsid w:val="004A5675"/>
    <w:rPr>
      <w:rFonts w:ascii="Times New Roman" w:eastAsia="Times New Roman" w:hAnsi="Times New Roman"/>
      <w:lang w:eastAsia="zh-CN"/>
    </w:rPr>
  </w:style>
  <w:style w:type="character" w:styleId="Odwoanieprzypisudolnego">
    <w:name w:val="footnote reference"/>
    <w:unhideWhenUsed/>
    <w:rsid w:val="004A5675"/>
    <w:rPr>
      <w:vertAlign w:val="superscript"/>
    </w:rPr>
  </w:style>
  <w:style w:type="numbering" w:customStyle="1" w:styleId="WWNum12">
    <w:name w:val="WWNum12"/>
    <w:basedOn w:val="Bezlisty"/>
    <w:rsid w:val="004A5675"/>
    <w:pPr>
      <w:numPr>
        <w:numId w:val="10"/>
      </w:numPr>
    </w:pPr>
  </w:style>
  <w:style w:type="character" w:styleId="Odwoaniedokomentarza">
    <w:name w:val="annotation reference"/>
    <w:uiPriority w:val="99"/>
    <w:semiHidden/>
    <w:unhideWhenUsed/>
    <w:rsid w:val="00DB174D"/>
    <w:rPr>
      <w:sz w:val="16"/>
      <w:szCs w:val="16"/>
    </w:rPr>
  </w:style>
  <w:style w:type="paragraph" w:styleId="Tekstkomentarza">
    <w:name w:val="annotation text"/>
    <w:basedOn w:val="Normalny"/>
    <w:link w:val="TekstkomentarzaZnak"/>
    <w:uiPriority w:val="99"/>
    <w:semiHidden/>
    <w:unhideWhenUsed/>
    <w:rsid w:val="00DB174D"/>
    <w:rPr>
      <w:lang w:val="x-none" w:eastAsia="x-none"/>
    </w:rPr>
  </w:style>
  <w:style w:type="character" w:customStyle="1" w:styleId="TekstkomentarzaZnak">
    <w:name w:val="Tekst komentarza Znak"/>
    <w:link w:val="Tekstkomentarza"/>
    <w:uiPriority w:val="99"/>
    <w:semiHidden/>
    <w:rsid w:val="00DB174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B174D"/>
    <w:rPr>
      <w:b/>
      <w:bCs/>
    </w:rPr>
  </w:style>
  <w:style w:type="character" w:customStyle="1" w:styleId="TematkomentarzaZnak">
    <w:name w:val="Temat komentarza Znak"/>
    <w:link w:val="Tematkomentarza"/>
    <w:uiPriority w:val="99"/>
    <w:semiHidden/>
    <w:rsid w:val="00DB174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85C49-94D1-4C9E-B1A0-C9F89106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9976</Words>
  <Characters>59858</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Bartek</cp:lastModifiedBy>
  <cp:revision>33</cp:revision>
  <dcterms:created xsi:type="dcterms:W3CDTF">2021-04-25T12:45:00Z</dcterms:created>
  <dcterms:modified xsi:type="dcterms:W3CDTF">2021-11-07T15:11:00Z</dcterms:modified>
</cp:coreProperties>
</file>